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B92937" w:rsidRDefault="009A7C84">
      <w:pPr>
        <w:rPr>
          <w:rFonts w:ascii="Times New Roman" w:hAnsi="Times New Roman"/>
        </w:rPr>
      </w:pPr>
      <w:r>
        <w:rPr>
          <w:rFonts w:ascii="Times New Roman" w:hAnsi="Times New Roman"/>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160586" w:rsidTr="00560C0A">
        <w:trPr>
          <w:trHeight w:val="240"/>
        </w:trPr>
        <w:tc>
          <w:tcPr>
            <w:tcW w:w="9956" w:type="dxa"/>
            <w:tcBorders>
              <w:top w:val="nil"/>
              <w:left w:val="nil"/>
              <w:bottom w:val="nil"/>
              <w:right w:val="nil"/>
            </w:tcBorders>
            <w:shd w:val="clear" w:color="auto" w:fill="FFFFFF"/>
          </w:tcPr>
          <w:p w:rsidR="004D4CA7" w:rsidRPr="00160586" w:rsidRDefault="004D4CA7" w:rsidP="00B72DF9">
            <w:pPr>
              <w:autoSpaceDN w:val="0"/>
              <w:adjustRightInd w:val="0"/>
              <w:spacing w:line="276" w:lineRule="exact"/>
              <w:ind w:left="15" w:right="15"/>
              <w:jc w:val="center"/>
              <w:rPr>
                <w:rFonts w:ascii="Times New Roman" w:hAnsi="Times New Roman"/>
                <w:sz w:val="28"/>
                <w:szCs w:val="28"/>
              </w:rPr>
            </w:pPr>
            <w:r w:rsidRPr="00160586">
              <w:rPr>
                <w:rFonts w:ascii="Times New Roman" w:hAnsi="Times New Roman"/>
                <w:sz w:val="28"/>
                <w:szCs w:val="28"/>
              </w:rPr>
              <w:t>Частное учреждение образовательная организация высшего образования</w:t>
            </w:r>
            <w:r w:rsidRPr="00160586">
              <w:rPr>
                <w:rFonts w:ascii="Times New Roman" w:hAnsi="Times New Roman"/>
                <w:sz w:val="28"/>
                <w:szCs w:val="28"/>
              </w:rPr>
              <w:br/>
              <w:t>«Омская гуманитарная академия»</w:t>
            </w:r>
          </w:p>
          <w:p w:rsidR="004D4CA7" w:rsidRPr="00160586" w:rsidRDefault="004D4CA7" w:rsidP="00B72DF9">
            <w:pPr>
              <w:jc w:val="center"/>
              <w:rPr>
                <w:rFonts w:ascii="Times New Roman" w:hAnsi="Times New Roman"/>
                <w:sz w:val="28"/>
                <w:szCs w:val="28"/>
              </w:rPr>
            </w:pPr>
            <w:r w:rsidRPr="00160586">
              <w:rPr>
                <w:rFonts w:ascii="Times New Roman" w:hAnsi="Times New Roman"/>
                <w:sz w:val="28"/>
                <w:szCs w:val="28"/>
              </w:rPr>
              <w:t>Кафедра «Педагогики, психологии и социальной работы»</w:t>
            </w:r>
          </w:p>
          <w:p w:rsidR="004D4CA7" w:rsidRPr="00160586" w:rsidRDefault="004D4CA7" w:rsidP="00560C0A">
            <w:pPr>
              <w:autoSpaceDN w:val="0"/>
              <w:adjustRightInd w:val="0"/>
              <w:spacing w:line="276" w:lineRule="exact"/>
              <w:ind w:left="15" w:right="15"/>
              <w:jc w:val="center"/>
              <w:rPr>
                <w:rFonts w:ascii="Times New Roman" w:hAnsi="Times New Roman"/>
                <w:sz w:val="28"/>
                <w:szCs w:val="28"/>
              </w:rPr>
            </w:pPr>
          </w:p>
        </w:tc>
      </w:tr>
    </w:tbl>
    <w:p w:rsidR="004D4CA7" w:rsidRPr="00160586" w:rsidRDefault="00B544E5" w:rsidP="00C630E4">
      <w:pPr>
        <w:jc w:val="center"/>
        <w:rPr>
          <w:rFonts w:ascii="Times New Roman" w:hAnsi="Times New Roman"/>
          <w:sz w:val="28"/>
          <w:szCs w:val="28"/>
        </w:rPr>
      </w:pPr>
      <w:r w:rsidRPr="00160586">
        <w:rPr>
          <w:rFonts w:ascii="Times New Roman" w:hAnsi="Times New Roman"/>
          <w:noProof/>
          <w:sz w:val="28"/>
          <w:szCs w:val="28"/>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160586" w:rsidRDefault="004D4CA7" w:rsidP="00C630E4">
      <w:pPr>
        <w:jc w:val="center"/>
        <w:rPr>
          <w:rFonts w:ascii="Times New Roman" w:hAnsi="Times New Roman"/>
          <w:sz w:val="28"/>
          <w:szCs w:val="28"/>
        </w:rPr>
      </w:pPr>
    </w:p>
    <w:p w:rsidR="004D4CA7" w:rsidRPr="00160586" w:rsidRDefault="004D4CA7" w:rsidP="00C630E4">
      <w:pPr>
        <w:pStyle w:val="21"/>
        <w:tabs>
          <w:tab w:val="left" w:pos="284"/>
        </w:tabs>
        <w:spacing w:line="240" w:lineRule="auto"/>
        <w:ind w:left="284" w:right="55" w:hanging="284"/>
        <w:jc w:val="center"/>
        <w:rPr>
          <w:rFonts w:ascii="Times New Roman" w:hAnsi="Times New Roman"/>
          <w:sz w:val="28"/>
          <w:szCs w:val="28"/>
        </w:rPr>
      </w:pPr>
    </w:p>
    <w:p w:rsidR="003E4779" w:rsidRPr="00160586" w:rsidRDefault="003E4779" w:rsidP="003E4779">
      <w:pPr>
        <w:spacing w:after="0" w:line="360" w:lineRule="auto"/>
        <w:jc w:val="center"/>
        <w:outlineLvl w:val="1"/>
        <w:rPr>
          <w:rFonts w:ascii="Times New Roman" w:hAnsi="Times New Roman"/>
          <w:sz w:val="24"/>
          <w:szCs w:val="24"/>
        </w:rPr>
      </w:pPr>
      <w:r w:rsidRPr="00160586">
        <w:rPr>
          <w:rFonts w:ascii="Times New Roman" w:hAnsi="Times New Roman"/>
          <w:sz w:val="24"/>
          <w:szCs w:val="24"/>
        </w:rPr>
        <w:t>МЕТОДИЧЕСКИЕ УКАЗАНИЯ ПО ПРАКТИЧЕСКОЙ ПОДГОТОВКЕ</w:t>
      </w:r>
    </w:p>
    <w:p w:rsidR="004D4CA7" w:rsidRPr="00160586" w:rsidRDefault="003E4779" w:rsidP="003E4779">
      <w:pPr>
        <w:spacing w:line="360" w:lineRule="auto"/>
        <w:jc w:val="center"/>
        <w:outlineLvl w:val="1"/>
        <w:rPr>
          <w:rFonts w:ascii="Times New Roman" w:hAnsi="Times New Roman"/>
          <w:sz w:val="28"/>
          <w:szCs w:val="28"/>
        </w:rPr>
      </w:pPr>
      <w:r w:rsidRPr="00160586">
        <w:rPr>
          <w:rFonts w:ascii="Times New Roman" w:hAnsi="Times New Roman"/>
          <w:sz w:val="24"/>
          <w:szCs w:val="24"/>
        </w:rPr>
        <w:t>К.М.01.07 (У)</w:t>
      </w:r>
    </w:p>
    <w:p w:rsidR="004D4CA7" w:rsidRPr="00160586" w:rsidRDefault="004D4CA7" w:rsidP="00C370D4">
      <w:pPr>
        <w:spacing w:after="0" w:line="240" w:lineRule="auto"/>
        <w:jc w:val="center"/>
        <w:rPr>
          <w:rFonts w:ascii="Times New Roman" w:hAnsi="Times New Roman"/>
          <w:b/>
          <w:bCs/>
          <w:sz w:val="28"/>
          <w:szCs w:val="28"/>
        </w:rPr>
      </w:pPr>
      <w:r w:rsidRPr="00160586">
        <w:rPr>
          <w:rFonts w:ascii="Times New Roman" w:hAnsi="Times New Roman"/>
          <w:b/>
          <w:bCs/>
          <w:sz w:val="28"/>
          <w:szCs w:val="28"/>
        </w:rPr>
        <w:t>УЧЕБНАЯ (ОЗНАКОМИТЕЛЬНАЯ) ПРАКТИКА</w:t>
      </w:r>
    </w:p>
    <w:p w:rsidR="004D4CA7" w:rsidRPr="00160586" w:rsidRDefault="004D4CA7" w:rsidP="00F0045E">
      <w:pPr>
        <w:spacing w:after="0" w:line="240" w:lineRule="auto"/>
        <w:jc w:val="center"/>
        <w:rPr>
          <w:rFonts w:ascii="Times New Roman" w:hAnsi="Times New Roman"/>
          <w:sz w:val="28"/>
          <w:szCs w:val="28"/>
        </w:rPr>
      </w:pPr>
    </w:p>
    <w:p w:rsidR="004D4CA7" w:rsidRPr="00160586" w:rsidRDefault="004D4CA7" w:rsidP="00795BAA">
      <w:pPr>
        <w:spacing w:after="0" w:line="240" w:lineRule="auto"/>
        <w:ind w:left="15" w:firstLine="708"/>
        <w:jc w:val="center"/>
        <w:rPr>
          <w:rFonts w:ascii="Times New Roman" w:hAnsi="Times New Roman"/>
          <w:sz w:val="28"/>
          <w:szCs w:val="28"/>
        </w:rPr>
      </w:pPr>
    </w:p>
    <w:p w:rsidR="004D4CA7" w:rsidRPr="00160586" w:rsidRDefault="004D4CA7" w:rsidP="00C630E4">
      <w:pPr>
        <w:pStyle w:val="5"/>
        <w:ind w:left="0" w:right="-330" w:firstLine="15"/>
        <w:rPr>
          <w:b w:val="0"/>
          <w:bCs w:val="0"/>
          <w:sz w:val="28"/>
          <w:szCs w:val="28"/>
        </w:rPr>
      </w:pPr>
    </w:p>
    <w:p w:rsidR="004D4CA7" w:rsidRPr="00160586" w:rsidRDefault="004D4CA7" w:rsidP="00C630E4">
      <w:pPr>
        <w:pStyle w:val="5"/>
        <w:ind w:left="0" w:right="-330" w:firstLine="15"/>
        <w:rPr>
          <w:sz w:val="28"/>
          <w:szCs w:val="28"/>
        </w:rPr>
      </w:pPr>
    </w:p>
    <w:p w:rsidR="004D4CA7" w:rsidRPr="00160586" w:rsidRDefault="004D4CA7" w:rsidP="00FD10DD">
      <w:pPr>
        <w:spacing w:line="288" w:lineRule="auto"/>
        <w:ind w:firstLine="567"/>
        <w:jc w:val="center"/>
        <w:rPr>
          <w:rFonts w:ascii="Times New Roman" w:hAnsi="Times New Roman"/>
          <w:b/>
          <w:sz w:val="28"/>
          <w:szCs w:val="28"/>
        </w:rPr>
      </w:pPr>
      <w:proofErr w:type="spellStart"/>
      <w:r w:rsidRPr="00160586">
        <w:rPr>
          <w:rFonts w:ascii="Times New Roman" w:hAnsi="Times New Roman"/>
          <w:b/>
          <w:sz w:val="28"/>
          <w:szCs w:val="28"/>
        </w:rPr>
        <w:t>Бакалавриат</w:t>
      </w:r>
      <w:proofErr w:type="spellEnd"/>
      <w:r w:rsidRPr="00160586">
        <w:rPr>
          <w:rFonts w:ascii="Times New Roman" w:hAnsi="Times New Roman"/>
          <w:b/>
          <w:sz w:val="28"/>
          <w:szCs w:val="28"/>
        </w:rPr>
        <w:t xml:space="preserve"> по направлению подготовки</w:t>
      </w:r>
    </w:p>
    <w:p w:rsidR="004D4CA7" w:rsidRPr="00160586" w:rsidRDefault="004D4CA7" w:rsidP="00FD10DD">
      <w:pPr>
        <w:spacing w:line="288" w:lineRule="auto"/>
        <w:ind w:firstLine="567"/>
        <w:jc w:val="center"/>
        <w:rPr>
          <w:rFonts w:ascii="Times New Roman" w:hAnsi="Times New Roman"/>
          <w:b/>
          <w:sz w:val="28"/>
          <w:szCs w:val="28"/>
        </w:rPr>
      </w:pPr>
      <w:r w:rsidRPr="00160586">
        <w:rPr>
          <w:rFonts w:ascii="Times New Roman" w:hAnsi="Times New Roman"/>
          <w:b/>
          <w:sz w:val="28"/>
          <w:szCs w:val="28"/>
        </w:rPr>
        <w:t xml:space="preserve"> 44.03.0</w:t>
      </w:r>
      <w:r w:rsidR="00C47213" w:rsidRPr="00160586">
        <w:rPr>
          <w:rFonts w:ascii="Times New Roman" w:hAnsi="Times New Roman"/>
          <w:b/>
          <w:sz w:val="28"/>
          <w:szCs w:val="28"/>
        </w:rPr>
        <w:t>3 Специальное (дефектологическое)</w:t>
      </w:r>
      <w:r w:rsidRPr="00160586">
        <w:rPr>
          <w:rFonts w:ascii="Times New Roman" w:hAnsi="Times New Roman"/>
          <w:b/>
          <w:sz w:val="28"/>
          <w:szCs w:val="28"/>
        </w:rPr>
        <w:t xml:space="preserve"> образование</w:t>
      </w:r>
    </w:p>
    <w:p w:rsidR="004D4CA7" w:rsidRPr="00160586" w:rsidRDefault="004D4CA7" w:rsidP="00FD10DD">
      <w:pPr>
        <w:spacing w:line="288" w:lineRule="auto"/>
        <w:ind w:firstLine="567"/>
        <w:jc w:val="center"/>
        <w:rPr>
          <w:rFonts w:ascii="Times New Roman" w:hAnsi="Times New Roman"/>
          <w:b/>
          <w:sz w:val="28"/>
          <w:szCs w:val="28"/>
        </w:rPr>
      </w:pPr>
      <w:r w:rsidRPr="00160586">
        <w:rPr>
          <w:rFonts w:ascii="Times New Roman" w:hAnsi="Times New Roman"/>
          <w:b/>
          <w:sz w:val="28"/>
          <w:szCs w:val="28"/>
        </w:rPr>
        <w:t>Направленность (профиль) программы: «</w:t>
      </w:r>
      <w:r w:rsidR="00C60860" w:rsidRPr="00160586">
        <w:rPr>
          <w:rFonts w:ascii="Times New Roman" w:hAnsi="Times New Roman"/>
          <w:b/>
          <w:sz w:val="28"/>
          <w:szCs w:val="28"/>
        </w:rPr>
        <w:t>Олигофренопедагогика (образование детей с интеллектуальной недостаточностью)</w:t>
      </w:r>
      <w:r w:rsidRPr="00160586">
        <w:rPr>
          <w:rFonts w:ascii="Times New Roman" w:hAnsi="Times New Roman"/>
          <w:b/>
          <w:sz w:val="28"/>
          <w:szCs w:val="28"/>
        </w:rPr>
        <w:t>»</w:t>
      </w:r>
    </w:p>
    <w:p w:rsidR="004D4CA7" w:rsidRPr="00160586" w:rsidRDefault="004D4CA7" w:rsidP="00C630E4">
      <w:pPr>
        <w:ind w:right="-330" w:firstLine="15"/>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p>
    <w:p w:rsidR="005046B9" w:rsidRPr="00160586" w:rsidRDefault="005046B9" w:rsidP="00C630E4">
      <w:pPr>
        <w:ind w:right="-330" w:firstLine="15"/>
        <w:jc w:val="center"/>
        <w:rPr>
          <w:rFonts w:ascii="Times New Roman" w:hAnsi="Times New Roman"/>
          <w:sz w:val="28"/>
          <w:szCs w:val="28"/>
        </w:rPr>
      </w:pPr>
    </w:p>
    <w:p w:rsidR="005046B9" w:rsidRPr="00160586" w:rsidRDefault="005046B9" w:rsidP="00C630E4">
      <w:pPr>
        <w:ind w:right="-330" w:firstLine="15"/>
        <w:jc w:val="center"/>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r w:rsidRPr="00160586">
        <w:rPr>
          <w:rFonts w:ascii="Times New Roman" w:hAnsi="Times New Roman"/>
          <w:sz w:val="28"/>
          <w:szCs w:val="28"/>
        </w:rPr>
        <w:t>Омск, 20</w:t>
      </w:r>
      <w:r w:rsidR="00A15FD7">
        <w:rPr>
          <w:rFonts w:ascii="Times New Roman" w:hAnsi="Times New Roman"/>
          <w:sz w:val="28"/>
          <w:szCs w:val="28"/>
        </w:rPr>
        <w:t>2</w:t>
      </w:r>
      <w:r w:rsidR="00D30465">
        <w:rPr>
          <w:rFonts w:ascii="Times New Roman" w:hAnsi="Times New Roman"/>
          <w:sz w:val="28"/>
          <w:szCs w:val="28"/>
        </w:rPr>
        <w:t>3</w:t>
      </w:r>
    </w:p>
    <w:p w:rsidR="004D4CA7" w:rsidRPr="00160586" w:rsidRDefault="004D4CA7">
      <w:pPr>
        <w:rPr>
          <w:rFonts w:ascii="Times New Roman" w:hAnsi="Times New Roman"/>
          <w:sz w:val="28"/>
          <w:szCs w:val="28"/>
        </w:rPr>
      </w:pPr>
      <w:r w:rsidRPr="00160586">
        <w:rPr>
          <w:rFonts w:ascii="Times New Roman" w:hAnsi="Times New Roman"/>
          <w:sz w:val="28"/>
          <w:szCs w:val="28"/>
        </w:rPr>
        <w:br w:type="page"/>
      </w:r>
    </w:p>
    <w:p w:rsidR="004D4CA7" w:rsidRPr="00160586" w:rsidRDefault="004D4CA7" w:rsidP="00D17F3B">
      <w:pPr>
        <w:tabs>
          <w:tab w:val="left" w:pos="0"/>
        </w:tabs>
        <w:ind w:firstLine="709"/>
        <w:rPr>
          <w:rFonts w:ascii="Times New Roman" w:hAnsi="Times New Roman"/>
          <w:sz w:val="28"/>
          <w:szCs w:val="28"/>
        </w:rPr>
      </w:pPr>
      <w:r w:rsidRPr="00160586">
        <w:rPr>
          <w:rFonts w:ascii="Times New Roman" w:hAnsi="Times New Roman"/>
          <w:sz w:val="28"/>
          <w:szCs w:val="28"/>
        </w:rPr>
        <w:lastRenderedPageBreak/>
        <w:t>Составитель:</w:t>
      </w:r>
    </w:p>
    <w:p w:rsidR="004D4CA7" w:rsidRPr="00160586" w:rsidRDefault="004D4CA7" w:rsidP="00D17F3B">
      <w:pPr>
        <w:tabs>
          <w:tab w:val="left" w:pos="0"/>
        </w:tabs>
        <w:ind w:firstLine="709"/>
        <w:rPr>
          <w:rFonts w:ascii="Times New Roman" w:hAnsi="Times New Roman"/>
          <w:sz w:val="28"/>
          <w:szCs w:val="28"/>
        </w:rPr>
      </w:pPr>
      <w:r w:rsidRPr="00160586">
        <w:rPr>
          <w:rFonts w:ascii="Times New Roman" w:hAnsi="Times New Roman"/>
          <w:sz w:val="28"/>
          <w:szCs w:val="28"/>
        </w:rPr>
        <w:t xml:space="preserve">Доцент кафедры </w:t>
      </w:r>
      <w:r w:rsidRPr="00160586">
        <w:rPr>
          <w:rFonts w:ascii="Times New Roman" w:hAnsi="Times New Roman"/>
          <w:color w:val="000000"/>
          <w:sz w:val="28"/>
          <w:szCs w:val="28"/>
        </w:rPr>
        <w:t>Педагогики, психологии и социальной работы,</w:t>
      </w:r>
    </w:p>
    <w:p w:rsidR="00C60860" w:rsidRPr="00160586" w:rsidRDefault="00C60860" w:rsidP="00C60860">
      <w:pPr>
        <w:tabs>
          <w:tab w:val="left" w:pos="0"/>
        </w:tabs>
        <w:spacing w:line="360" w:lineRule="auto"/>
        <w:ind w:firstLine="709"/>
        <w:rPr>
          <w:rFonts w:ascii="Times New Roman" w:hAnsi="Times New Roman"/>
          <w:sz w:val="28"/>
          <w:szCs w:val="28"/>
        </w:rPr>
      </w:pPr>
      <w:proofErr w:type="spellStart"/>
      <w:r w:rsidRPr="00160586">
        <w:rPr>
          <w:rFonts w:ascii="Times New Roman" w:hAnsi="Times New Roman"/>
          <w:sz w:val="28"/>
          <w:szCs w:val="28"/>
        </w:rPr>
        <w:t>к.пс.н</w:t>
      </w:r>
      <w:proofErr w:type="spellEnd"/>
      <w:r w:rsidRPr="00160586">
        <w:rPr>
          <w:rFonts w:ascii="Times New Roman" w:hAnsi="Times New Roman"/>
          <w:sz w:val="28"/>
          <w:szCs w:val="28"/>
        </w:rPr>
        <w:t xml:space="preserve">., </w:t>
      </w:r>
      <w:proofErr w:type="spellStart"/>
      <w:r w:rsidRPr="00160586">
        <w:rPr>
          <w:rFonts w:ascii="Times New Roman" w:hAnsi="Times New Roman"/>
          <w:sz w:val="28"/>
          <w:szCs w:val="28"/>
        </w:rPr>
        <w:t>доцент</w:t>
      </w:r>
      <w:r w:rsidRPr="00160586">
        <w:rPr>
          <w:rFonts w:ascii="Times New Roman" w:hAnsi="Times New Roman"/>
          <w:iCs/>
          <w:sz w:val="28"/>
          <w:szCs w:val="28"/>
        </w:rPr>
        <w:t>О.А</w:t>
      </w:r>
      <w:proofErr w:type="spellEnd"/>
      <w:r w:rsidRPr="00160586">
        <w:rPr>
          <w:rFonts w:ascii="Times New Roman" w:hAnsi="Times New Roman"/>
          <w:iCs/>
          <w:sz w:val="28"/>
          <w:szCs w:val="28"/>
        </w:rPr>
        <w:t xml:space="preserve">. </w:t>
      </w:r>
      <w:proofErr w:type="spellStart"/>
      <w:r w:rsidRPr="00160586">
        <w:rPr>
          <w:rFonts w:ascii="Times New Roman" w:hAnsi="Times New Roman"/>
          <w:iCs/>
          <w:sz w:val="28"/>
          <w:szCs w:val="28"/>
        </w:rPr>
        <w:t>Таротенко</w:t>
      </w:r>
      <w:proofErr w:type="spellEnd"/>
    </w:p>
    <w:p w:rsidR="004D4CA7" w:rsidRPr="00160586" w:rsidRDefault="004D4CA7" w:rsidP="00D17F3B">
      <w:pPr>
        <w:tabs>
          <w:tab w:val="left" w:pos="0"/>
        </w:tabs>
        <w:ind w:firstLine="709"/>
        <w:rPr>
          <w:rFonts w:ascii="Times New Roman" w:hAnsi="Times New Roman"/>
          <w:sz w:val="28"/>
          <w:szCs w:val="28"/>
        </w:rPr>
      </w:pPr>
      <w:r w:rsidRPr="00160586">
        <w:rPr>
          <w:rFonts w:ascii="Times New Roman" w:hAnsi="Times New Roman"/>
          <w:sz w:val="28"/>
          <w:szCs w:val="28"/>
        </w:rPr>
        <w:t>Рекомендованы решением кафедры педагогики, психологии и социальной работы</w:t>
      </w:r>
    </w:p>
    <w:p w:rsidR="005046B9" w:rsidRPr="00160586" w:rsidRDefault="00D30465" w:rsidP="00D30465">
      <w:pPr>
        <w:pStyle w:val="a5"/>
        <w:spacing w:after="308" w:line="240" w:lineRule="auto"/>
        <w:ind w:left="23" w:firstLine="709"/>
        <w:jc w:val="both"/>
        <w:rPr>
          <w:rFonts w:ascii="Times New Roman" w:hAnsi="Times New Roman"/>
          <w:sz w:val="28"/>
          <w:szCs w:val="28"/>
        </w:rPr>
      </w:pPr>
      <w:r>
        <w:rPr>
          <w:rFonts w:ascii="Times New Roman" w:hAnsi="Times New Roman"/>
          <w:sz w:val="28"/>
          <w:szCs w:val="28"/>
        </w:rPr>
        <w:t>Протокол от  24.03.2023 №8</w:t>
      </w:r>
    </w:p>
    <w:p w:rsidR="004D4CA7" w:rsidRPr="00160586" w:rsidRDefault="004D4CA7" w:rsidP="005046B9">
      <w:pPr>
        <w:tabs>
          <w:tab w:val="left" w:pos="0"/>
        </w:tabs>
        <w:spacing w:line="360" w:lineRule="auto"/>
        <w:ind w:firstLine="709"/>
        <w:rPr>
          <w:rFonts w:ascii="Times New Roman" w:hAnsi="Times New Roman"/>
          <w:sz w:val="28"/>
          <w:szCs w:val="28"/>
        </w:rPr>
      </w:pPr>
      <w:r w:rsidRPr="00160586">
        <w:rPr>
          <w:rFonts w:ascii="Times New Roman" w:hAnsi="Times New Roman"/>
          <w:sz w:val="28"/>
          <w:szCs w:val="28"/>
        </w:rPr>
        <w:t xml:space="preserve">Зав. кафедрой  д.п.н., профессор </w:t>
      </w:r>
      <w:r w:rsidR="005046B9" w:rsidRPr="00160586">
        <w:rPr>
          <w:rFonts w:ascii="Times New Roman" w:hAnsi="Times New Roman"/>
          <w:sz w:val="28"/>
          <w:szCs w:val="28"/>
        </w:rPr>
        <w:t xml:space="preserve">  Е.В. </w:t>
      </w:r>
      <w:proofErr w:type="spellStart"/>
      <w:r w:rsidR="005046B9" w:rsidRPr="00160586">
        <w:rPr>
          <w:rFonts w:ascii="Times New Roman" w:hAnsi="Times New Roman"/>
          <w:sz w:val="28"/>
          <w:szCs w:val="28"/>
        </w:rPr>
        <w:t>Лопанова</w:t>
      </w:r>
      <w:proofErr w:type="spellEnd"/>
      <w:r w:rsidR="005046B9" w:rsidRPr="00160586">
        <w:rPr>
          <w:rFonts w:ascii="Times New Roman" w:hAnsi="Times New Roman"/>
          <w:sz w:val="28"/>
          <w:szCs w:val="28"/>
        </w:rPr>
        <w:t xml:space="preserve"> </w:t>
      </w:r>
    </w:p>
    <w:p w:rsidR="004D4CA7" w:rsidRPr="00160586" w:rsidRDefault="004D4CA7" w:rsidP="000C6E15">
      <w:pPr>
        <w:pStyle w:val="af2"/>
        <w:spacing w:after="0"/>
        <w:ind w:left="0" w:firstLine="709"/>
        <w:jc w:val="both"/>
        <w:rPr>
          <w:rFonts w:ascii="Times New Roman" w:hAnsi="Times New Roman"/>
          <w:sz w:val="28"/>
          <w:szCs w:val="28"/>
        </w:rPr>
      </w:pPr>
    </w:p>
    <w:p w:rsidR="004D4CA7" w:rsidRPr="00160586" w:rsidRDefault="004D4CA7" w:rsidP="000C6E15">
      <w:pPr>
        <w:pStyle w:val="af2"/>
        <w:spacing w:after="0"/>
        <w:ind w:left="0" w:firstLine="709"/>
        <w:jc w:val="both"/>
        <w:rPr>
          <w:rFonts w:ascii="Times New Roman" w:hAnsi="Times New Roman"/>
          <w:sz w:val="28"/>
          <w:szCs w:val="28"/>
        </w:rPr>
      </w:pPr>
    </w:p>
    <w:p w:rsidR="004D4CA7" w:rsidRPr="00160586" w:rsidRDefault="004D4CA7" w:rsidP="00795BAA">
      <w:pPr>
        <w:pageBreakBefore/>
        <w:ind w:left="540"/>
        <w:jc w:val="center"/>
        <w:rPr>
          <w:rFonts w:ascii="Times New Roman" w:hAnsi="Times New Roman"/>
          <w:b/>
          <w:bCs/>
          <w:sz w:val="28"/>
          <w:szCs w:val="28"/>
        </w:rPr>
      </w:pPr>
      <w:r w:rsidRPr="00160586">
        <w:rPr>
          <w:rFonts w:ascii="Times New Roman" w:hAnsi="Times New Roman"/>
          <w:b/>
          <w:bCs/>
          <w:sz w:val="28"/>
          <w:szCs w:val="28"/>
        </w:rPr>
        <w:lastRenderedPageBreak/>
        <w:t>СОДЕРЖАНИЕ</w:t>
      </w:r>
    </w:p>
    <w:p w:rsidR="004D4CA7" w:rsidRPr="00160586" w:rsidRDefault="004D4CA7" w:rsidP="00C630E4">
      <w:pPr>
        <w:pStyle w:val="a5"/>
        <w:ind w:right="-330" w:firstLine="15"/>
        <w:jc w:val="both"/>
        <w:rPr>
          <w:rFonts w:ascii="Times New Roman" w:hAnsi="Times New Roman"/>
        </w:rPr>
      </w:pPr>
    </w:p>
    <w:p w:rsidR="004D4CA7" w:rsidRPr="00160586" w:rsidRDefault="004D4CA7" w:rsidP="0074604E">
      <w:pPr>
        <w:spacing w:after="0" w:line="240" w:lineRule="auto"/>
        <w:jc w:val="both"/>
        <w:rPr>
          <w:rFonts w:ascii="Times New Roman" w:hAnsi="Times New Roman"/>
          <w:sz w:val="28"/>
          <w:szCs w:val="28"/>
        </w:rPr>
      </w:pPr>
      <w:r w:rsidRPr="00160586">
        <w:rPr>
          <w:rFonts w:ascii="Times New Roman" w:hAnsi="Times New Roman"/>
          <w:sz w:val="28"/>
          <w:szCs w:val="28"/>
        </w:rPr>
        <w:t>1. Общие положения</w:t>
      </w:r>
    </w:p>
    <w:p w:rsidR="004D4CA7" w:rsidRPr="00160586" w:rsidRDefault="004D4CA7" w:rsidP="00B0775E">
      <w:pPr>
        <w:pStyle w:val="31"/>
        <w:shd w:val="clear" w:color="auto" w:fill="auto"/>
        <w:spacing w:after="0" w:line="240" w:lineRule="auto"/>
        <w:jc w:val="left"/>
        <w:rPr>
          <w:bCs/>
          <w:color w:val="auto"/>
          <w:sz w:val="28"/>
          <w:szCs w:val="28"/>
        </w:rPr>
      </w:pPr>
      <w:r w:rsidRPr="00160586">
        <w:rPr>
          <w:bCs/>
          <w:color w:val="auto"/>
          <w:sz w:val="28"/>
          <w:szCs w:val="28"/>
        </w:rPr>
        <w:t>2. Формы и способы проведения практики</w:t>
      </w:r>
    </w:p>
    <w:p w:rsidR="004D4CA7" w:rsidRPr="00160586" w:rsidRDefault="004D4CA7" w:rsidP="003E6BC8">
      <w:pPr>
        <w:spacing w:after="0" w:line="240" w:lineRule="auto"/>
        <w:jc w:val="both"/>
        <w:rPr>
          <w:rFonts w:ascii="Times New Roman" w:hAnsi="Times New Roman"/>
          <w:sz w:val="28"/>
          <w:szCs w:val="28"/>
        </w:rPr>
      </w:pPr>
      <w:r w:rsidRPr="00160586">
        <w:rPr>
          <w:rFonts w:ascii="Times New Roman" w:hAnsi="Times New Roman"/>
          <w:sz w:val="28"/>
          <w:szCs w:val="28"/>
        </w:rPr>
        <w:t>3. Содержание учебной практики (ознакомительной)</w:t>
      </w:r>
    </w:p>
    <w:p w:rsidR="004D4CA7" w:rsidRPr="00160586" w:rsidRDefault="004D4CA7" w:rsidP="003E6BC8">
      <w:pPr>
        <w:spacing w:after="0" w:line="240" w:lineRule="auto"/>
        <w:jc w:val="both"/>
        <w:rPr>
          <w:rFonts w:ascii="Times New Roman" w:hAnsi="Times New Roman"/>
          <w:bCs/>
          <w:iCs/>
          <w:caps/>
          <w:sz w:val="28"/>
          <w:szCs w:val="28"/>
        </w:rPr>
      </w:pPr>
      <w:bookmarkStart w:id="0" w:name="__RefHeading__44_12714206161"/>
      <w:bookmarkEnd w:id="0"/>
      <w:r w:rsidRPr="00160586">
        <w:rPr>
          <w:rFonts w:ascii="Times New Roman" w:hAnsi="Times New Roman"/>
          <w:bCs/>
          <w:iCs/>
          <w:sz w:val="28"/>
          <w:szCs w:val="28"/>
        </w:rPr>
        <w:t xml:space="preserve">4. Требования к оформлению отчета учебной </w:t>
      </w:r>
      <w:r w:rsidRPr="00160586">
        <w:rPr>
          <w:rFonts w:ascii="Times New Roman" w:hAnsi="Times New Roman"/>
          <w:sz w:val="28"/>
          <w:szCs w:val="28"/>
        </w:rPr>
        <w:t>практики (ознакомительной)</w:t>
      </w:r>
    </w:p>
    <w:p w:rsidR="004D4CA7" w:rsidRPr="00160586" w:rsidRDefault="004D4CA7" w:rsidP="0074604E">
      <w:pPr>
        <w:spacing w:after="0" w:line="240" w:lineRule="auto"/>
        <w:jc w:val="both"/>
        <w:rPr>
          <w:rFonts w:ascii="Times New Roman" w:hAnsi="Times New Roman"/>
          <w:sz w:val="28"/>
          <w:szCs w:val="28"/>
        </w:rPr>
      </w:pPr>
    </w:p>
    <w:p w:rsidR="004D4CA7" w:rsidRPr="00160586" w:rsidRDefault="004D4CA7" w:rsidP="00C630E4">
      <w:pPr>
        <w:ind w:right="-330" w:firstLine="540"/>
        <w:jc w:val="both"/>
        <w:rPr>
          <w:rFonts w:ascii="Times New Roman" w:hAnsi="Times New Roman"/>
          <w:sz w:val="28"/>
          <w:szCs w:val="28"/>
        </w:rPr>
      </w:pPr>
      <w:r w:rsidRPr="00160586">
        <w:rPr>
          <w:rFonts w:ascii="Times New Roman" w:hAnsi="Times New Roman"/>
          <w:sz w:val="28"/>
          <w:szCs w:val="28"/>
        </w:rPr>
        <w:t>Приложения</w:t>
      </w:r>
    </w:p>
    <w:p w:rsidR="004D4CA7" w:rsidRPr="00160586" w:rsidRDefault="004D4CA7" w:rsidP="00C630E4">
      <w:pPr>
        <w:ind w:right="-330" w:firstLine="540"/>
        <w:jc w:val="both"/>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p>
    <w:p w:rsidR="004D4CA7" w:rsidRPr="00160586" w:rsidRDefault="004D4CA7" w:rsidP="00C630E4">
      <w:pPr>
        <w:ind w:right="-330" w:firstLine="15"/>
        <w:jc w:val="cente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pPr>
        <w:rPr>
          <w:rFonts w:ascii="Times New Roman" w:hAnsi="Times New Roman"/>
          <w:sz w:val="28"/>
          <w:szCs w:val="28"/>
        </w:rPr>
      </w:pPr>
    </w:p>
    <w:p w:rsidR="004D4CA7" w:rsidRPr="00160586" w:rsidRDefault="004D4CA7" w:rsidP="00706A9C">
      <w:pPr>
        <w:ind w:right="-330" w:firstLine="540"/>
        <w:jc w:val="center"/>
        <w:rPr>
          <w:rFonts w:ascii="Times New Roman" w:hAnsi="Times New Roman"/>
          <w:b/>
          <w:sz w:val="32"/>
          <w:szCs w:val="32"/>
        </w:rPr>
      </w:pPr>
    </w:p>
    <w:p w:rsidR="004D4CA7" w:rsidRPr="00160586" w:rsidRDefault="004D4CA7" w:rsidP="00706A9C">
      <w:pPr>
        <w:ind w:right="-330" w:firstLine="540"/>
        <w:jc w:val="center"/>
        <w:rPr>
          <w:rFonts w:ascii="Times New Roman" w:hAnsi="Times New Roman"/>
          <w:b/>
          <w:sz w:val="32"/>
          <w:szCs w:val="32"/>
        </w:rPr>
      </w:pPr>
    </w:p>
    <w:p w:rsidR="004D4CA7" w:rsidRPr="00160586" w:rsidRDefault="004D4CA7" w:rsidP="00706A9C">
      <w:pPr>
        <w:ind w:right="-330" w:firstLine="540"/>
        <w:jc w:val="center"/>
        <w:rPr>
          <w:rFonts w:ascii="Times New Roman" w:hAnsi="Times New Roman"/>
          <w:b/>
          <w:sz w:val="32"/>
          <w:szCs w:val="32"/>
        </w:rPr>
      </w:pPr>
    </w:p>
    <w:p w:rsidR="004D4CA7" w:rsidRPr="00160586" w:rsidRDefault="004D4CA7" w:rsidP="00706A9C">
      <w:pPr>
        <w:ind w:right="-330" w:firstLine="540"/>
        <w:jc w:val="center"/>
        <w:rPr>
          <w:rFonts w:ascii="Times New Roman" w:hAnsi="Times New Roman"/>
          <w:b/>
          <w:sz w:val="32"/>
          <w:szCs w:val="32"/>
        </w:rPr>
      </w:pPr>
    </w:p>
    <w:p w:rsidR="004D4CA7" w:rsidRPr="00160586" w:rsidRDefault="004D4CA7" w:rsidP="00706A9C">
      <w:pPr>
        <w:ind w:right="-330" w:firstLine="540"/>
        <w:jc w:val="center"/>
        <w:rPr>
          <w:rFonts w:ascii="Times New Roman" w:hAnsi="Times New Roman"/>
          <w:b/>
          <w:sz w:val="28"/>
          <w:szCs w:val="28"/>
        </w:rPr>
      </w:pPr>
      <w:r w:rsidRPr="00160586">
        <w:rPr>
          <w:rFonts w:ascii="Times New Roman" w:hAnsi="Times New Roman"/>
          <w:b/>
          <w:sz w:val="28"/>
          <w:szCs w:val="28"/>
        </w:rPr>
        <w:t>1. Общие положения</w:t>
      </w:r>
    </w:p>
    <w:p w:rsidR="000922FD" w:rsidRPr="00160586" w:rsidRDefault="00A15FD7" w:rsidP="005046B9">
      <w:pPr>
        <w:spacing w:after="0" w:line="240" w:lineRule="auto"/>
        <w:ind w:firstLine="567"/>
        <w:jc w:val="both"/>
        <w:rPr>
          <w:rStyle w:val="fontstyle21"/>
          <w:sz w:val="28"/>
          <w:szCs w:val="28"/>
        </w:rPr>
      </w:pPr>
      <w:r>
        <w:rPr>
          <w:rFonts w:ascii="Times New Roman" w:hAnsi="Times New Roman"/>
          <w:sz w:val="28"/>
          <w:szCs w:val="28"/>
        </w:rPr>
        <w:t xml:space="preserve">Практическая подготовка в форме </w:t>
      </w:r>
      <w:proofErr w:type="spellStart"/>
      <w:r>
        <w:rPr>
          <w:rFonts w:ascii="Times New Roman" w:hAnsi="Times New Roman"/>
          <w:sz w:val="28"/>
          <w:szCs w:val="28"/>
        </w:rPr>
        <w:t>учебнойпрактики</w:t>
      </w:r>
      <w:proofErr w:type="spellEnd"/>
      <w:r w:rsidR="004D4CA7" w:rsidRPr="00160586">
        <w:rPr>
          <w:rFonts w:ascii="Times New Roman" w:hAnsi="Times New Roman"/>
          <w:sz w:val="28"/>
          <w:szCs w:val="28"/>
        </w:rPr>
        <w:t xml:space="preserve"> обучающихся по программе </w:t>
      </w:r>
      <w:proofErr w:type="spellStart"/>
      <w:r w:rsidR="004D4CA7" w:rsidRPr="00160586">
        <w:rPr>
          <w:rFonts w:ascii="Times New Roman" w:hAnsi="Times New Roman"/>
          <w:sz w:val="28"/>
          <w:szCs w:val="28"/>
        </w:rPr>
        <w:t>бакалавриат</w:t>
      </w:r>
      <w:r w:rsidR="00343141" w:rsidRPr="00160586">
        <w:rPr>
          <w:rFonts w:ascii="Times New Roman" w:hAnsi="Times New Roman"/>
          <w:sz w:val="28"/>
          <w:szCs w:val="28"/>
        </w:rPr>
        <w:t>а</w:t>
      </w:r>
      <w:proofErr w:type="spellEnd"/>
      <w:r w:rsidR="004D4CA7" w:rsidRPr="00160586">
        <w:rPr>
          <w:rFonts w:ascii="Times New Roman" w:hAnsi="Times New Roman"/>
          <w:sz w:val="28"/>
          <w:szCs w:val="28"/>
        </w:rPr>
        <w:t xml:space="preserve"> направления подготовки 44.03.0</w:t>
      </w:r>
      <w:r w:rsidR="00C47213" w:rsidRPr="00160586">
        <w:rPr>
          <w:rFonts w:ascii="Times New Roman" w:hAnsi="Times New Roman"/>
          <w:sz w:val="28"/>
          <w:szCs w:val="28"/>
        </w:rPr>
        <w:t>3</w:t>
      </w:r>
      <w:r w:rsidR="004D4CA7" w:rsidRPr="00160586">
        <w:rPr>
          <w:rFonts w:ascii="Times New Roman" w:hAnsi="Times New Roman"/>
          <w:sz w:val="28"/>
          <w:szCs w:val="28"/>
        </w:rPr>
        <w:t xml:space="preserve"> «</w:t>
      </w:r>
      <w:r w:rsidR="00C47213" w:rsidRPr="00160586">
        <w:rPr>
          <w:rFonts w:ascii="Times New Roman" w:hAnsi="Times New Roman"/>
          <w:sz w:val="28"/>
          <w:szCs w:val="28"/>
        </w:rPr>
        <w:t>Специальное (дефектологическое)</w:t>
      </w:r>
      <w:r w:rsidR="004D4CA7" w:rsidRPr="00160586">
        <w:rPr>
          <w:rFonts w:ascii="Times New Roman" w:hAnsi="Times New Roman"/>
          <w:sz w:val="28"/>
          <w:szCs w:val="28"/>
        </w:rPr>
        <w:t xml:space="preserve"> образование» направленность (профиль) подготовки «</w:t>
      </w:r>
      <w:r w:rsidR="00C60860" w:rsidRPr="00160586">
        <w:rPr>
          <w:rFonts w:ascii="Times New Roman" w:hAnsi="Times New Roman"/>
          <w:sz w:val="28"/>
          <w:szCs w:val="28"/>
        </w:rPr>
        <w:t>Олигофренопедагогика (образование детей с интеллектуальной недостаточностью)</w:t>
      </w:r>
      <w:r w:rsidR="004D4CA7" w:rsidRPr="00160586">
        <w:rPr>
          <w:rFonts w:ascii="Times New Roman" w:hAnsi="Times New Roman"/>
          <w:sz w:val="28"/>
          <w:szCs w:val="28"/>
        </w:rPr>
        <w:t xml:space="preserve">» проводится в соответствии с ФГОС </w:t>
      </w:r>
      <w:proofErr w:type="gramStart"/>
      <w:r w:rsidR="004D4CA7" w:rsidRPr="00160586">
        <w:rPr>
          <w:rFonts w:ascii="Times New Roman" w:hAnsi="Times New Roman"/>
          <w:sz w:val="28"/>
          <w:szCs w:val="28"/>
        </w:rPr>
        <w:t>ВО</w:t>
      </w:r>
      <w:proofErr w:type="gramEnd"/>
      <w:r w:rsidR="004D4CA7" w:rsidRPr="00160586">
        <w:rPr>
          <w:rFonts w:ascii="Times New Roman" w:hAnsi="Times New Roman"/>
          <w:sz w:val="28"/>
          <w:szCs w:val="28"/>
        </w:rPr>
        <w:t xml:space="preserve">, графиком учебного процесса, учебным планом.  </w:t>
      </w:r>
      <w:r w:rsidR="000922FD" w:rsidRPr="00160586">
        <w:rPr>
          <w:rStyle w:val="fontstyle21"/>
          <w:sz w:val="28"/>
          <w:szCs w:val="28"/>
        </w:rPr>
        <w:t xml:space="preserve">Учебная практика (ознакомительная) направлена на погружение обучающихся в образовательную среду учреждений системы образования (образовательные учреждения разного типа и вида, учреждения дополнительного образования детей и т.д.), знакомство с </w:t>
      </w:r>
      <w:proofErr w:type="spellStart"/>
      <w:r w:rsidR="000922FD" w:rsidRPr="00160586">
        <w:rPr>
          <w:rStyle w:val="fontstyle21"/>
          <w:sz w:val="28"/>
          <w:szCs w:val="28"/>
        </w:rPr>
        <w:t>реальнымизадачами</w:t>
      </w:r>
      <w:proofErr w:type="spellEnd"/>
      <w:r w:rsidR="000922FD" w:rsidRPr="00160586">
        <w:rPr>
          <w:rStyle w:val="fontstyle21"/>
          <w:sz w:val="28"/>
          <w:szCs w:val="28"/>
        </w:rPr>
        <w:t xml:space="preserve"> педагога. </w:t>
      </w:r>
    </w:p>
    <w:p w:rsidR="005046B9" w:rsidRPr="00160586" w:rsidRDefault="005046B9" w:rsidP="005046B9">
      <w:pPr>
        <w:tabs>
          <w:tab w:val="left" w:pos="1134"/>
        </w:tabs>
        <w:spacing w:after="0" w:line="240" w:lineRule="auto"/>
        <w:ind w:firstLine="709"/>
        <w:jc w:val="both"/>
        <w:rPr>
          <w:rFonts w:ascii="Times New Roman" w:hAnsi="Times New Roman"/>
          <w:i/>
          <w:iCs/>
          <w:sz w:val="28"/>
          <w:szCs w:val="28"/>
        </w:rPr>
      </w:pPr>
      <w:r w:rsidRPr="00160586">
        <w:rPr>
          <w:rFonts w:ascii="Times New Roman" w:hAnsi="Times New Roman"/>
          <w:sz w:val="28"/>
          <w:szCs w:val="28"/>
        </w:rPr>
        <w:t xml:space="preserve">Раздел образовательной программы «Практика» реализуется в рамках   осуществления практической подготовки обучающихся. </w:t>
      </w:r>
      <w:proofErr w:type="gramStart"/>
      <w:r w:rsidRPr="00160586">
        <w:rPr>
          <w:rFonts w:ascii="Times New Roman" w:hAnsi="Times New Roman"/>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«Олигофренопедагогика (образование детей с интеллектуальной недостаточностью). </w:t>
      </w:r>
      <w:proofErr w:type="gramEnd"/>
    </w:p>
    <w:p w:rsidR="005046B9" w:rsidRPr="00160586" w:rsidRDefault="005046B9" w:rsidP="005046B9">
      <w:pPr>
        <w:spacing w:after="0" w:line="240" w:lineRule="auto"/>
        <w:ind w:firstLine="360"/>
        <w:jc w:val="both"/>
        <w:rPr>
          <w:rFonts w:ascii="Times New Roman" w:hAnsi="Times New Roman"/>
          <w:spacing w:val="-3"/>
          <w:sz w:val="28"/>
          <w:szCs w:val="28"/>
        </w:rPr>
      </w:pPr>
      <w:r w:rsidRPr="00160586">
        <w:rPr>
          <w:rFonts w:ascii="Times New Roman" w:hAnsi="Times New Roman"/>
          <w:sz w:val="28"/>
          <w:szCs w:val="28"/>
        </w:rPr>
        <w:t xml:space="preserve">Методические указания </w:t>
      </w:r>
      <w:proofErr w:type="spellStart"/>
      <w:r w:rsidRPr="00160586">
        <w:rPr>
          <w:rFonts w:ascii="Times New Roman" w:hAnsi="Times New Roman"/>
          <w:sz w:val="28"/>
          <w:szCs w:val="28"/>
        </w:rPr>
        <w:t>составленыв</w:t>
      </w:r>
      <w:proofErr w:type="spellEnd"/>
      <w:r w:rsidRPr="00160586">
        <w:rPr>
          <w:rFonts w:ascii="Times New Roman" w:hAnsi="Times New Roman"/>
          <w:sz w:val="28"/>
          <w:szCs w:val="28"/>
        </w:rPr>
        <w:t xml:space="preserve"> соответствии </w:t>
      </w:r>
      <w:proofErr w:type="gramStart"/>
      <w:r w:rsidRPr="00160586">
        <w:rPr>
          <w:rFonts w:ascii="Times New Roman" w:hAnsi="Times New Roman"/>
          <w:sz w:val="28"/>
          <w:szCs w:val="28"/>
        </w:rPr>
        <w:t>с</w:t>
      </w:r>
      <w:proofErr w:type="gramEnd"/>
      <w:r w:rsidRPr="00160586">
        <w:rPr>
          <w:rFonts w:ascii="Times New Roman" w:hAnsi="Times New Roman"/>
          <w:sz w:val="28"/>
          <w:szCs w:val="28"/>
        </w:rPr>
        <w:t>:</w:t>
      </w:r>
    </w:p>
    <w:p w:rsidR="005046B9" w:rsidRPr="00160586" w:rsidRDefault="005046B9" w:rsidP="005046B9">
      <w:pPr>
        <w:pStyle w:val="ac"/>
        <w:numPr>
          <w:ilvl w:val="0"/>
          <w:numId w:val="41"/>
        </w:numPr>
        <w:shd w:val="clear" w:color="auto" w:fill="FFFFFF"/>
        <w:spacing w:before="0" w:beforeAutospacing="0" w:after="0" w:afterAutospacing="0"/>
        <w:ind w:left="0"/>
        <w:contextualSpacing/>
        <w:jc w:val="both"/>
        <w:rPr>
          <w:sz w:val="28"/>
          <w:szCs w:val="28"/>
        </w:rPr>
      </w:pPr>
      <w:r w:rsidRPr="00160586">
        <w:rPr>
          <w:sz w:val="28"/>
          <w:szCs w:val="28"/>
        </w:rPr>
        <w:t xml:space="preserve">Федеральным законом  N 273-ФЗ - Федеральный закон от 29 декабря 2012 года N 273-ФЗ «Об образовании в Российской Федерации»; </w:t>
      </w:r>
    </w:p>
    <w:p w:rsidR="005046B9" w:rsidRPr="00160586"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160586">
        <w:rPr>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5046B9" w:rsidRPr="00160586" w:rsidRDefault="005046B9" w:rsidP="005046B9">
      <w:pPr>
        <w:pStyle w:val="ac"/>
        <w:numPr>
          <w:ilvl w:val="0"/>
          <w:numId w:val="41"/>
        </w:numPr>
        <w:shd w:val="clear" w:color="auto" w:fill="FFFFFF"/>
        <w:spacing w:before="0" w:beforeAutospacing="0" w:after="0" w:afterAutospacing="0"/>
        <w:contextualSpacing/>
        <w:jc w:val="both"/>
        <w:rPr>
          <w:sz w:val="28"/>
          <w:szCs w:val="28"/>
        </w:rPr>
      </w:pPr>
      <w:r w:rsidRPr="00160586">
        <w:rPr>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5046B9" w:rsidRPr="00160586" w:rsidRDefault="005046B9" w:rsidP="005046B9">
      <w:pPr>
        <w:pStyle w:val="a5"/>
        <w:spacing w:after="0" w:line="322" w:lineRule="exact"/>
        <w:ind w:left="20" w:right="20" w:firstLine="700"/>
        <w:jc w:val="both"/>
        <w:rPr>
          <w:rFonts w:ascii="Times New Roman" w:hAnsi="Times New Roman"/>
          <w:sz w:val="28"/>
          <w:szCs w:val="28"/>
        </w:rPr>
      </w:pPr>
      <w:r w:rsidRPr="00160586">
        <w:rPr>
          <w:rFonts w:ascii="Times New Roman" w:hAnsi="Times New Roman"/>
          <w:sz w:val="28"/>
          <w:szCs w:val="28"/>
        </w:rPr>
        <w:t xml:space="preserve">Положением о практической подготовке обучающихся, осваивающих основные образовательные программы высшего образования – программы </w:t>
      </w:r>
      <w:proofErr w:type="spellStart"/>
      <w:r w:rsidRPr="00160586">
        <w:rPr>
          <w:rFonts w:ascii="Times New Roman" w:hAnsi="Times New Roman"/>
          <w:sz w:val="28"/>
          <w:szCs w:val="28"/>
        </w:rPr>
        <w:t>бакалавриата</w:t>
      </w:r>
      <w:proofErr w:type="spellEnd"/>
      <w:r w:rsidRPr="00160586">
        <w:rPr>
          <w:rFonts w:ascii="Times New Roman" w:hAnsi="Times New Roman"/>
          <w:sz w:val="28"/>
          <w:szCs w:val="28"/>
        </w:rPr>
        <w:t xml:space="preserve">, программы магистратуры в ЧУОО </w:t>
      </w:r>
      <w:proofErr w:type="gramStart"/>
      <w:r w:rsidRPr="00160586">
        <w:rPr>
          <w:rFonts w:ascii="Times New Roman" w:hAnsi="Times New Roman"/>
          <w:sz w:val="28"/>
          <w:szCs w:val="28"/>
        </w:rPr>
        <w:t>ВО</w:t>
      </w:r>
      <w:proofErr w:type="gramEnd"/>
      <w:r w:rsidRPr="00160586">
        <w:rPr>
          <w:rFonts w:ascii="Times New Roman" w:hAnsi="Times New Roman"/>
          <w:sz w:val="28"/>
          <w:szCs w:val="28"/>
        </w:rPr>
        <w:t xml:space="preserve"> «Омская гуманитарная академия» (одобренным  на заседании Студенческого совета протокол № 2 от 28.09.2020 г, одобренным решением Ученого совета ЧУОО ВО «</w:t>
      </w:r>
      <w:proofErr w:type="spellStart"/>
      <w:r w:rsidRPr="00160586">
        <w:rPr>
          <w:rFonts w:ascii="Times New Roman" w:hAnsi="Times New Roman"/>
          <w:sz w:val="28"/>
          <w:szCs w:val="28"/>
        </w:rPr>
        <w:t>ОмГА</w:t>
      </w:r>
      <w:proofErr w:type="spellEnd"/>
      <w:r w:rsidRPr="00160586">
        <w:rPr>
          <w:rFonts w:ascii="Times New Roman" w:hAnsi="Times New Roman"/>
          <w:sz w:val="28"/>
          <w:szCs w:val="28"/>
        </w:rPr>
        <w:t xml:space="preserve">» протокол № 2 от 28.09.2020 года, утвержденным  Председателем Ученого совета </w:t>
      </w:r>
      <w:proofErr w:type="spellStart"/>
      <w:r w:rsidRPr="00160586">
        <w:rPr>
          <w:rFonts w:ascii="Times New Roman" w:hAnsi="Times New Roman"/>
          <w:sz w:val="28"/>
          <w:szCs w:val="28"/>
        </w:rPr>
        <w:t>пр.№</w:t>
      </w:r>
      <w:proofErr w:type="spellEnd"/>
      <w:r w:rsidRPr="00160586">
        <w:rPr>
          <w:rFonts w:ascii="Times New Roman" w:hAnsi="Times New Roman"/>
          <w:sz w:val="28"/>
          <w:szCs w:val="28"/>
        </w:rPr>
        <w:t xml:space="preserve"> 122 от 28.09.2020 г).</w:t>
      </w:r>
    </w:p>
    <w:p w:rsidR="004D4CA7" w:rsidRPr="00160586" w:rsidRDefault="004D4CA7" w:rsidP="000922FD">
      <w:pPr>
        <w:spacing w:after="0" w:line="240" w:lineRule="auto"/>
        <w:jc w:val="both"/>
        <w:rPr>
          <w:rStyle w:val="fontstyle21"/>
          <w:sz w:val="28"/>
          <w:szCs w:val="28"/>
        </w:rPr>
      </w:pPr>
      <w:r w:rsidRPr="00160586">
        <w:rPr>
          <w:rFonts w:ascii="Times New Roman" w:hAnsi="Times New Roman"/>
          <w:i/>
          <w:iCs/>
          <w:sz w:val="28"/>
          <w:szCs w:val="28"/>
        </w:rPr>
        <w:t xml:space="preserve">Целью учебной практики является </w:t>
      </w:r>
    </w:p>
    <w:p w:rsidR="004D4CA7" w:rsidRPr="00160586" w:rsidRDefault="004D4CA7" w:rsidP="00046FEB">
      <w:pPr>
        <w:widowControl w:val="0"/>
        <w:tabs>
          <w:tab w:val="left" w:pos="1134"/>
        </w:tabs>
        <w:spacing w:after="0" w:line="240" w:lineRule="auto"/>
        <w:ind w:firstLine="709"/>
        <w:jc w:val="both"/>
        <w:rPr>
          <w:rStyle w:val="fontstyle21"/>
          <w:sz w:val="28"/>
          <w:szCs w:val="28"/>
        </w:rPr>
      </w:pPr>
      <w:r w:rsidRPr="00160586">
        <w:rPr>
          <w:rFonts w:ascii="Times New Roman" w:hAnsi="Times New Roman"/>
          <w:color w:val="000000"/>
          <w:sz w:val="28"/>
          <w:szCs w:val="28"/>
        </w:rPr>
        <w:t xml:space="preserve">– углубление и закрепление теоретических знаний, полученных в процессе изучения комплекса  дисциплин </w:t>
      </w:r>
      <w:r w:rsidR="00292175" w:rsidRPr="00160586">
        <w:rPr>
          <w:rFonts w:ascii="Times New Roman" w:hAnsi="Times New Roman"/>
          <w:color w:val="000000"/>
          <w:sz w:val="28"/>
          <w:szCs w:val="28"/>
        </w:rPr>
        <w:t>психолого-педагогического</w:t>
      </w:r>
      <w:r w:rsidRPr="00160586">
        <w:rPr>
          <w:rFonts w:ascii="Times New Roman" w:hAnsi="Times New Roman"/>
          <w:color w:val="000000"/>
          <w:sz w:val="28"/>
          <w:szCs w:val="28"/>
        </w:rPr>
        <w:t xml:space="preserve"> модуля.</w:t>
      </w:r>
    </w:p>
    <w:p w:rsidR="004D4CA7" w:rsidRPr="00160586" w:rsidRDefault="004D4CA7" w:rsidP="00046FEB">
      <w:pPr>
        <w:widowControl w:val="0"/>
        <w:tabs>
          <w:tab w:val="left" w:pos="1134"/>
        </w:tabs>
        <w:spacing w:after="0" w:line="240" w:lineRule="auto"/>
        <w:ind w:firstLine="709"/>
        <w:jc w:val="both"/>
        <w:rPr>
          <w:rFonts w:ascii="Times New Roman" w:hAnsi="Times New Roman"/>
          <w:sz w:val="28"/>
          <w:szCs w:val="28"/>
        </w:rPr>
      </w:pPr>
    </w:p>
    <w:p w:rsidR="004D4CA7" w:rsidRPr="00160586" w:rsidRDefault="004D4CA7" w:rsidP="00174540">
      <w:pPr>
        <w:tabs>
          <w:tab w:val="left" w:pos="993"/>
        </w:tabs>
        <w:spacing w:after="0" w:line="240" w:lineRule="auto"/>
        <w:ind w:firstLine="709"/>
        <w:jc w:val="both"/>
        <w:rPr>
          <w:rFonts w:ascii="Times New Roman" w:hAnsi="Times New Roman"/>
          <w:bCs/>
          <w:i/>
          <w:sz w:val="28"/>
          <w:szCs w:val="28"/>
        </w:rPr>
      </w:pPr>
      <w:r w:rsidRPr="00160586">
        <w:rPr>
          <w:rFonts w:ascii="Times New Roman" w:hAnsi="Times New Roman"/>
          <w:bCs/>
          <w:i/>
          <w:sz w:val="28"/>
          <w:szCs w:val="28"/>
        </w:rPr>
        <w:t>К задачам практики относятся:</w:t>
      </w:r>
    </w:p>
    <w:p w:rsidR="004D4CA7" w:rsidRPr="00160586" w:rsidRDefault="004D4CA7" w:rsidP="000922FD">
      <w:pPr>
        <w:tabs>
          <w:tab w:val="left" w:pos="993"/>
        </w:tabs>
        <w:spacing w:after="0" w:line="240" w:lineRule="auto"/>
        <w:ind w:firstLine="709"/>
        <w:jc w:val="both"/>
        <w:rPr>
          <w:rFonts w:ascii="Times New Roman" w:hAnsi="Times New Roman"/>
          <w:bCs/>
          <w:sz w:val="28"/>
          <w:szCs w:val="28"/>
        </w:rPr>
      </w:pPr>
      <w:r w:rsidRPr="00160586">
        <w:rPr>
          <w:rFonts w:ascii="Times New Roman" w:hAnsi="Times New Roman"/>
          <w:color w:val="000000"/>
          <w:sz w:val="28"/>
          <w:szCs w:val="28"/>
        </w:rPr>
        <w:lastRenderedPageBreak/>
        <w:t xml:space="preserve">- формирование </w:t>
      </w:r>
      <w:proofErr w:type="spellStart"/>
      <w:r w:rsidRPr="00160586">
        <w:rPr>
          <w:rFonts w:ascii="Times New Roman" w:hAnsi="Times New Roman"/>
          <w:color w:val="000000"/>
          <w:sz w:val="28"/>
          <w:szCs w:val="28"/>
        </w:rPr>
        <w:t>способности</w:t>
      </w:r>
      <w:r w:rsidR="000922FD" w:rsidRPr="00160586">
        <w:rPr>
          <w:rFonts w:ascii="Times New Roman" w:hAnsi="Times New Roman"/>
          <w:bCs/>
          <w:sz w:val="28"/>
          <w:szCs w:val="28"/>
        </w:rPr>
        <w:t>организовывать</w:t>
      </w:r>
      <w:proofErr w:type="spellEnd"/>
      <w:r w:rsidR="000922FD" w:rsidRPr="00160586">
        <w:rPr>
          <w:rFonts w:ascii="Times New Roman" w:hAnsi="Times New Roman"/>
          <w:bCs/>
          <w:sz w:val="28"/>
          <w:szCs w:val="28"/>
        </w:rPr>
        <w:t xml:space="preserve">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p w:rsidR="004D4CA7" w:rsidRPr="00160586" w:rsidRDefault="004D4CA7" w:rsidP="000922FD">
      <w:pPr>
        <w:tabs>
          <w:tab w:val="left" w:pos="993"/>
        </w:tabs>
        <w:spacing w:after="0" w:line="240" w:lineRule="auto"/>
        <w:ind w:firstLine="709"/>
        <w:jc w:val="both"/>
        <w:rPr>
          <w:rFonts w:ascii="Times New Roman" w:hAnsi="Times New Roman"/>
          <w:bCs/>
          <w:sz w:val="28"/>
          <w:szCs w:val="28"/>
        </w:rPr>
      </w:pPr>
      <w:r w:rsidRPr="00160586">
        <w:rPr>
          <w:rFonts w:ascii="Times New Roman" w:hAnsi="Times New Roman"/>
          <w:color w:val="000000"/>
          <w:sz w:val="28"/>
          <w:szCs w:val="28"/>
        </w:rPr>
        <w:t xml:space="preserve">- формирование </w:t>
      </w:r>
      <w:proofErr w:type="spellStart"/>
      <w:r w:rsidRPr="00160586">
        <w:rPr>
          <w:rFonts w:ascii="Times New Roman" w:hAnsi="Times New Roman"/>
          <w:color w:val="000000"/>
          <w:sz w:val="28"/>
          <w:szCs w:val="28"/>
        </w:rPr>
        <w:t>способности</w:t>
      </w:r>
      <w:r w:rsidR="000922FD" w:rsidRPr="00160586">
        <w:rPr>
          <w:rFonts w:ascii="Times New Roman" w:hAnsi="Times New Roman"/>
          <w:bCs/>
          <w:sz w:val="28"/>
          <w:szCs w:val="28"/>
        </w:rPr>
        <w:t>осуществлять</w:t>
      </w:r>
      <w:proofErr w:type="spellEnd"/>
      <w:r w:rsidR="000922FD" w:rsidRPr="00160586">
        <w:rPr>
          <w:rFonts w:ascii="Times New Roman" w:hAnsi="Times New Roman"/>
          <w:bCs/>
          <w:sz w:val="28"/>
          <w:szCs w:val="28"/>
        </w:rPr>
        <w:t xml:space="preserve"> духовно-нравственное воспитание </w:t>
      </w:r>
      <w:proofErr w:type="gramStart"/>
      <w:r w:rsidR="000922FD" w:rsidRPr="00160586">
        <w:rPr>
          <w:rFonts w:ascii="Times New Roman" w:hAnsi="Times New Roman"/>
          <w:bCs/>
          <w:sz w:val="28"/>
          <w:szCs w:val="28"/>
        </w:rPr>
        <w:t>обучающихся</w:t>
      </w:r>
      <w:proofErr w:type="gramEnd"/>
      <w:r w:rsidR="000922FD" w:rsidRPr="00160586">
        <w:rPr>
          <w:rFonts w:ascii="Times New Roman" w:hAnsi="Times New Roman"/>
          <w:bCs/>
          <w:sz w:val="28"/>
          <w:szCs w:val="28"/>
        </w:rPr>
        <w:t xml:space="preserve"> в учебной и </w:t>
      </w:r>
      <w:proofErr w:type="spellStart"/>
      <w:r w:rsidR="000922FD" w:rsidRPr="00160586">
        <w:rPr>
          <w:rFonts w:ascii="Times New Roman" w:hAnsi="Times New Roman"/>
          <w:bCs/>
          <w:sz w:val="28"/>
          <w:szCs w:val="28"/>
        </w:rPr>
        <w:t>внеучебной</w:t>
      </w:r>
      <w:proofErr w:type="spellEnd"/>
      <w:r w:rsidR="000922FD" w:rsidRPr="00160586">
        <w:rPr>
          <w:rFonts w:ascii="Times New Roman" w:hAnsi="Times New Roman"/>
          <w:bCs/>
          <w:sz w:val="28"/>
          <w:szCs w:val="28"/>
        </w:rPr>
        <w:t xml:space="preserve"> деятельности.</w:t>
      </w:r>
    </w:p>
    <w:p w:rsidR="004D4CA7" w:rsidRPr="00160586" w:rsidRDefault="004D4CA7" w:rsidP="003E4849">
      <w:pPr>
        <w:tabs>
          <w:tab w:val="left" w:pos="993"/>
        </w:tabs>
        <w:spacing w:after="0" w:line="240" w:lineRule="auto"/>
        <w:ind w:firstLine="709"/>
        <w:jc w:val="both"/>
        <w:rPr>
          <w:rFonts w:ascii="Times New Roman" w:hAnsi="Times New Roman"/>
          <w:color w:val="000000"/>
          <w:sz w:val="28"/>
          <w:szCs w:val="28"/>
        </w:rPr>
      </w:pPr>
    </w:p>
    <w:p w:rsidR="004D4CA7" w:rsidRPr="00160586" w:rsidRDefault="00A15FD7" w:rsidP="00174540">
      <w:pPr>
        <w:pStyle w:val="60"/>
        <w:shd w:val="clear" w:color="auto" w:fill="auto"/>
        <w:tabs>
          <w:tab w:val="left" w:pos="1162"/>
        </w:tabs>
        <w:spacing w:line="240" w:lineRule="auto"/>
        <w:ind w:firstLine="709"/>
        <w:jc w:val="center"/>
        <w:rPr>
          <w:i/>
          <w:sz w:val="28"/>
          <w:szCs w:val="28"/>
        </w:rPr>
      </w:pPr>
      <w:r>
        <w:rPr>
          <w:b/>
          <w:bCs/>
          <w:sz w:val="28"/>
          <w:szCs w:val="28"/>
        </w:rPr>
        <w:t>1.2. Место практической подготовки в форме учебной практики</w:t>
      </w:r>
      <w:r w:rsidR="004D4CA7" w:rsidRPr="00160586">
        <w:rPr>
          <w:b/>
          <w:bCs/>
          <w:sz w:val="28"/>
          <w:szCs w:val="28"/>
        </w:rPr>
        <w:t xml:space="preserve"> в структуре ОП </w:t>
      </w:r>
      <w:proofErr w:type="gramStart"/>
      <w:r w:rsidR="004D4CA7" w:rsidRPr="00160586">
        <w:rPr>
          <w:b/>
          <w:bCs/>
          <w:sz w:val="28"/>
          <w:szCs w:val="28"/>
        </w:rPr>
        <w:t>ВО</w:t>
      </w:r>
      <w:proofErr w:type="gramEnd"/>
    </w:p>
    <w:p w:rsidR="004D4CA7" w:rsidRPr="00160586" w:rsidRDefault="004D4CA7" w:rsidP="007A3913">
      <w:pPr>
        <w:autoSpaceDE w:val="0"/>
        <w:autoSpaceDN w:val="0"/>
        <w:adjustRightInd w:val="0"/>
        <w:spacing w:after="0" w:line="240" w:lineRule="auto"/>
        <w:rPr>
          <w:rFonts w:ascii="Times New Roman" w:hAnsi="Times New Roman"/>
          <w:sz w:val="28"/>
          <w:szCs w:val="28"/>
        </w:rPr>
      </w:pPr>
      <w:r w:rsidRPr="00160586">
        <w:rPr>
          <w:rFonts w:ascii="Times New Roman" w:hAnsi="Times New Roman"/>
          <w:color w:val="000000"/>
          <w:sz w:val="28"/>
          <w:szCs w:val="28"/>
        </w:rPr>
        <w:t>Учебная ознакомительная практика К.М.01.0</w:t>
      </w:r>
      <w:r w:rsidR="00A71AF4" w:rsidRPr="00160586">
        <w:rPr>
          <w:rFonts w:ascii="Times New Roman" w:hAnsi="Times New Roman"/>
          <w:color w:val="000000"/>
          <w:sz w:val="28"/>
          <w:szCs w:val="28"/>
        </w:rPr>
        <w:t>7</w:t>
      </w:r>
      <w:r w:rsidRPr="00160586">
        <w:rPr>
          <w:rFonts w:ascii="Times New Roman" w:hAnsi="Times New Roman"/>
          <w:color w:val="000000"/>
          <w:sz w:val="28"/>
          <w:szCs w:val="28"/>
        </w:rPr>
        <w:t xml:space="preserve">(У) входит в </w:t>
      </w:r>
      <w:r w:rsidR="00A71AF4" w:rsidRPr="00160586">
        <w:rPr>
          <w:rFonts w:ascii="Times New Roman" w:hAnsi="Times New Roman"/>
          <w:color w:val="000000"/>
          <w:sz w:val="28"/>
          <w:szCs w:val="28"/>
        </w:rPr>
        <w:t xml:space="preserve">Психолого-педагогический </w:t>
      </w:r>
      <w:r w:rsidRPr="00160586">
        <w:rPr>
          <w:rFonts w:ascii="Times New Roman" w:hAnsi="Times New Roman"/>
          <w:color w:val="000000"/>
          <w:sz w:val="28"/>
          <w:szCs w:val="28"/>
        </w:rPr>
        <w:t xml:space="preserve"> модуль К.М.01 и </w:t>
      </w:r>
      <w:r w:rsidRPr="00160586">
        <w:rPr>
          <w:rFonts w:ascii="Times New Roman" w:hAnsi="Times New Roman"/>
          <w:sz w:val="28"/>
          <w:szCs w:val="28"/>
        </w:rPr>
        <w:t>базируется на изучении следующих дисциплин:</w:t>
      </w:r>
    </w:p>
    <w:p w:rsidR="00E540EB" w:rsidRPr="00160586" w:rsidRDefault="00E540EB" w:rsidP="00E540EB">
      <w:pPr>
        <w:numPr>
          <w:ilvl w:val="0"/>
          <w:numId w:val="11"/>
        </w:numPr>
        <w:spacing w:after="0" w:line="240" w:lineRule="auto"/>
        <w:rPr>
          <w:rFonts w:ascii="Times New Roman" w:hAnsi="Times New Roman"/>
          <w:sz w:val="28"/>
          <w:szCs w:val="28"/>
        </w:rPr>
      </w:pPr>
      <w:r w:rsidRPr="00160586">
        <w:rPr>
          <w:rFonts w:ascii="Times New Roman" w:hAnsi="Times New Roman"/>
          <w:sz w:val="28"/>
          <w:szCs w:val="28"/>
        </w:rPr>
        <w:t>Анатомия, физиология и гигиена детей с ограниченными возможностями здоровья,</w:t>
      </w:r>
    </w:p>
    <w:p w:rsidR="00A71AF4" w:rsidRPr="00160586" w:rsidRDefault="00A71AF4" w:rsidP="00E540EB">
      <w:pPr>
        <w:numPr>
          <w:ilvl w:val="0"/>
          <w:numId w:val="11"/>
        </w:numPr>
        <w:spacing w:after="0" w:line="240" w:lineRule="auto"/>
        <w:rPr>
          <w:rFonts w:ascii="Times New Roman" w:hAnsi="Times New Roman"/>
          <w:sz w:val="28"/>
          <w:szCs w:val="28"/>
        </w:rPr>
      </w:pPr>
      <w:r w:rsidRPr="00160586">
        <w:rPr>
          <w:rFonts w:ascii="Times New Roman" w:hAnsi="Times New Roman"/>
          <w:sz w:val="28"/>
          <w:szCs w:val="28"/>
        </w:rPr>
        <w:t>Общая и социальная психология,</w:t>
      </w:r>
    </w:p>
    <w:p w:rsidR="00A71AF4" w:rsidRPr="00160586" w:rsidRDefault="00A71AF4" w:rsidP="00A71AF4">
      <w:pPr>
        <w:numPr>
          <w:ilvl w:val="0"/>
          <w:numId w:val="11"/>
        </w:numPr>
        <w:spacing w:after="0" w:line="240" w:lineRule="auto"/>
        <w:rPr>
          <w:rFonts w:ascii="Times New Roman" w:hAnsi="Times New Roman"/>
          <w:sz w:val="28"/>
          <w:szCs w:val="28"/>
        </w:rPr>
      </w:pPr>
      <w:r w:rsidRPr="00160586">
        <w:rPr>
          <w:rFonts w:ascii="Times New Roman" w:hAnsi="Times New Roman"/>
          <w:sz w:val="28"/>
          <w:szCs w:val="28"/>
        </w:rPr>
        <w:t>Педагогика школы,</w:t>
      </w:r>
    </w:p>
    <w:p w:rsidR="00A71AF4" w:rsidRPr="00160586" w:rsidRDefault="00A71AF4" w:rsidP="00A71AF4">
      <w:pPr>
        <w:numPr>
          <w:ilvl w:val="0"/>
          <w:numId w:val="11"/>
        </w:numPr>
        <w:spacing w:after="0" w:line="240" w:lineRule="auto"/>
        <w:rPr>
          <w:rFonts w:ascii="Times New Roman" w:hAnsi="Times New Roman"/>
          <w:sz w:val="28"/>
          <w:szCs w:val="28"/>
        </w:rPr>
      </w:pPr>
      <w:r w:rsidRPr="00160586">
        <w:rPr>
          <w:rFonts w:ascii="Times New Roman" w:hAnsi="Times New Roman"/>
          <w:sz w:val="28"/>
          <w:szCs w:val="28"/>
        </w:rPr>
        <w:t>Специальная педагогика.</w:t>
      </w:r>
    </w:p>
    <w:p w:rsidR="004D4CA7" w:rsidRPr="00160586" w:rsidRDefault="004D4CA7" w:rsidP="00F8190B">
      <w:pPr>
        <w:autoSpaceDE w:val="0"/>
        <w:autoSpaceDN w:val="0"/>
        <w:adjustRightInd w:val="0"/>
        <w:spacing w:after="0" w:line="240" w:lineRule="auto"/>
        <w:jc w:val="both"/>
        <w:rPr>
          <w:rFonts w:ascii="Times New Roman" w:hAnsi="Times New Roman"/>
          <w:color w:val="000000"/>
          <w:sz w:val="28"/>
          <w:szCs w:val="28"/>
        </w:rPr>
      </w:pPr>
    </w:p>
    <w:p w:rsidR="00A71AF4" w:rsidRPr="00160586" w:rsidRDefault="00A71AF4" w:rsidP="00A71AF4">
      <w:pPr>
        <w:spacing w:after="0" w:line="240" w:lineRule="auto"/>
        <w:jc w:val="both"/>
        <w:rPr>
          <w:rStyle w:val="fontstyle21"/>
          <w:sz w:val="28"/>
          <w:szCs w:val="28"/>
        </w:rPr>
      </w:pPr>
      <w:r w:rsidRPr="00160586">
        <w:rPr>
          <w:rStyle w:val="fontstyle21"/>
          <w:sz w:val="28"/>
          <w:szCs w:val="28"/>
        </w:rPr>
        <w:t xml:space="preserve">Учебная практика (ознакомительная) реализуется в 1 семестре, общая трудоемкость 3 </w:t>
      </w:r>
      <w:proofErr w:type="spellStart"/>
      <w:r w:rsidRPr="00160586">
        <w:rPr>
          <w:rStyle w:val="fontstyle21"/>
          <w:sz w:val="28"/>
          <w:szCs w:val="28"/>
        </w:rPr>
        <w:t>з.е</w:t>
      </w:r>
      <w:proofErr w:type="spellEnd"/>
      <w:r w:rsidRPr="00160586">
        <w:rPr>
          <w:rStyle w:val="fontstyle21"/>
          <w:sz w:val="28"/>
          <w:szCs w:val="28"/>
        </w:rPr>
        <w:t xml:space="preserve">. </w:t>
      </w:r>
      <w:r w:rsidR="00E540EB" w:rsidRPr="00160586">
        <w:rPr>
          <w:rStyle w:val="fontstyle21"/>
          <w:sz w:val="28"/>
          <w:szCs w:val="28"/>
        </w:rPr>
        <w:t xml:space="preserve"> 108 ч </w:t>
      </w:r>
      <w:r w:rsidRPr="00160586">
        <w:rPr>
          <w:rStyle w:val="fontstyle21"/>
          <w:sz w:val="28"/>
          <w:szCs w:val="28"/>
        </w:rPr>
        <w:t>(2 недели).</w:t>
      </w:r>
    </w:p>
    <w:p w:rsidR="004D4CA7" w:rsidRPr="00160586" w:rsidRDefault="004D4CA7" w:rsidP="00E838FF">
      <w:pPr>
        <w:pStyle w:val="31"/>
        <w:shd w:val="clear" w:color="auto" w:fill="auto"/>
        <w:spacing w:after="0" w:line="240" w:lineRule="auto"/>
        <w:ind w:firstLine="709"/>
        <w:rPr>
          <w:b/>
          <w:bCs/>
          <w:color w:val="auto"/>
          <w:sz w:val="28"/>
          <w:szCs w:val="28"/>
        </w:rPr>
      </w:pPr>
    </w:p>
    <w:p w:rsidR="004D4CA7" w:rsidRPr="00160586" w:rsidRDefault="004D4CA7" w:rsidP="00E838FF">
      <w:pPr>
        <w:pStyle w:val="31"/>
        <w:shd w:val="clear" w:color="auto" w:fill="auto"/>
        <w:spacing w:after="0" w:line="240" w:lineRule="auto"/>
        <w:ind w:firstLine="709"/>
        <w:rPr>
          <w:b/>
          <w:bCs/>
          <w:color w:val="auto"/>
          <w:sz w:val="28"/>
          <w:szCs w:val="28"/>
        </w:rPr>
      </w:pPr>
      <w:r w:rsidRPr="00160586">
        <w:rPr>
          <w:b/>
          <w:bCs/>
          <w:color w:val="auto"/>
          <w:sz w:val="28"/>
          <w:szCs w:val="28"/>
        </w:rPr>
        <w:t xml:space="preserve">2. Формы и способы проведения </w:t>
      </w:r>
      <w:r w:rsidR="00A15FD7">
        <w:rPr>
          <w:b/>
          <w:bCs/>
          <w:sz w:val="28"/>
          <w:szCs w:val="28"/>
        </w:rPr>
        <w:t>практической подготовки в форме учебной практики</w:t>
      </w:r>
    </w:p>
    <w:p w:rsidR="004D4CA7" w:rsidRPr="00160586" w:rsidRDefault="004D4CA7" w:rsidP="002D5034">
      <w:pPr>
        <w:autoSpaceDE w:val="0"/>
        <w:autoSpaceDN w:val="0"/>
        <w:adjustRightInd w:val="0"/>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Согласно Учебному плану программы </w:t>
      </w:r>
      <w:proofErr w:type="spellStart"/>
      <w:r w:rsidRPr="00160586">
        <w:rPr>
          <w:rFonts w:ascii="Times New Roman" w:hAnsi="Times New Roman"/>
          <w:sz w:val="28"/>
          <w:szCs w:val="28"/>
        </w:rPr>
        <w:t>бакалавриата</w:t>
      </w:r>
      <w:proofErr w:type="spellEnd"/>
      <w:r w:rsidRPr="00160586">
        <w:rPr>
          <w:rFonts w:ascii="Times New Roman" w:hAnsi="Times New Roman"/>
          <w:sz w:val="28"/>
          <w:szCs w:val="28"/>
        </w:rPr>
        <w:t xml:space="preserve"> по направлению подготовки 44.03.0</w:t>
      </w:r>
      <w:r w:rsidR="00A71AF4" w:rsidRPr="00160586">
        <w:rPr>
          <w:rFonts w:ascii="Times New Roman" w:hAnsi="Times New Roman"/>
          <w:sz w:val="28"/>
          <w:szCs w:val="28"/>
        </w:rPr>
        <w:t xml:space="preserve">3Специальное (дефектологическое) образование» </w:t>
      </w:r>
      <w:r w:rsidRPr="00160586">
        <w:rPr>
          <w:rFonts w:ascii="Times New Roman" w:hAnsi="Times New Roman"/>
          <w:sz w:val="28"/>
          <w:szCs w:val="28"/>
        </w:rPr>
        <w:t xml:space="preserve">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w:t>
      </w:r>
      <w:proofErr w:type="gramStart"/>
      <w:r w:rsidRPr="00160586">
        <w:rPr>
          <w:rFonts w:ascii="Times New Roman" w:hAnsi="Times New Roman"/>
          <w:sz w:val="28"/>
          <w:szCs w:val="28"/>
        </w:rPr>
        <w:t>Непрерывная форма проведения учебной практики может быть установлена только в соответствии с Индивидуальным учебным планом обучающегося.</w:t>
      </w:r>
      <w:proofErr w:type="gramEnd"/>
    </w:p>
    <w:p w:rsidR="004D4CA7" w:rsidRPr="00160586" w:rsidRDefault="004D4CA7" w:rsidP="003F0B31">
      <w:pPr>
        <w:pStyle w:val="31"/>
        <w:shd w:val="clear" w:color="auto" w:fill="auto"/>
        <w:spacing w:after="0" w:line="240" w:lineRule="auto"/>
        <w:ind w:firstLine="709"/>
        <w:jc w:val="both"/>
        <w:rPr>
          <w:sz w:val="28"/>
          <w:szCs w:val="28"/>
        </w:rPr>
      </w:pPr>
      <w:r w:rsidRPr="00160586">
        <w:rPr>
          <w:rStyle w:val="fontstyle21"/>
          <w:sz w:val="28"/>
          <w:szCs w:val="28"/>
        </w:rPr>
        <w:t xml:space="preserve">Учебная практика (ознакомительная) организуется </w:t>
      </w:r>
      <w:proofErr w:type="spellStart"/>
      <w:r w:rsidRPr="00160586">
        <w:rPr>
          <w:rStyle w:val="fontstyle21"/>
          <w:sz w:val="28"/>
          <w:szCs w:val="28"/>
        </w:rPr>
        <w:t>набазе</w:t>
      </w:r>
      <w:proofErr w:type="spellEnd"/>
      <w:r w:rsidRPr="00160586">
        <w:rPr>
          <w:rStyle w:val="fontstyle21"/>
          <w:sz w:val="28"/>
          <w:szCs w:val="28"/>
        </w:rPr>
        <w:t xml:space="preserve"> </w:t>
      </w:r>
      <w:r w:rsidR="00A71AF4" w:rsidRPr="00160586">
        <w:rPr>
          <w:rStyle w:val="fontstyle21"/>
          <w:sz w:val="28"/>
          <w:szCs w:val="28"/>
        </w:rPr>
        <w:t>учреждений системы образования (образовательные учреждения разного типа и вида, учреждения дополнительного образования детей и т.д.)</w:t>
      </w:r>
      <w:r w:rsidR="00343141" w:rsidRPr="00160586">
        <w:rPr>
          <w:rStyle w:val="fontstyle21"/>
          <w:sz w:val="28"/>
          <w:szCs w:val="28"/>
        </w:rPr>
        <w:t>.</w:t>
      </w:r>
      <w:r w:rsidR="00A71AF4" w:rsidRPr="00160586">
        <w:rPr>
          <w:rStyle w:val="fontstyle21"/>
          <w:sz w:val="28"/>
          <w:szCs w:val="28"/>
        </w:rPr>
        <w:t xml:space="preserve"> В образовательном учреждении, в котором студент проходит практику,  обязательно должна быть предусмотрена должность </w:t>
      </w:r>
      <w:proofErr w:type="spellStart"/>
      <w:r w:rsidR="00AF432B" w:rsidRPr="00160586">
        <w:rPr>
          <w:rStyle w:val="fontstyle21"/>
          <w:sz w:val="28"/>
          <w:szCs w:val="28"/>
        </w:rPr>
        <w:t>олигофренопедагога</w:t>
      </w:r>
      <w:proofErr w:type="spellEnd"/>
      <w:r w:rsidR="00A71AF4" w:rsidRPr="00160586">
        <w:rPr>
          <w:rStyle w:val="fontstyle21"/>
          <w:sz w:val="28"/>
          <w:szCs w:val="28"/>
        </w:rPr>
        <w:t xml:space="preserve">. </w:t>
      </w:r>
    </w:p>
    <w:p w:rsidR="004D4CA7" w:rsidRPr="00160586" w:rsidRDefault="004D4CA7" w:rsidP="000238BC">
      <w:pPr>
        <w:spacing w:after="0" w:line="240" w:lineRule="auto"/>
        <w:ind w:firstLine="708"/>
        <w:jc w:val="both"/>
        <w:rPr>
          <w:rFonts w:ascii="Times New Roman" w:hAnsi="Times New Roman"/>
          <w:sz w:val="28"/>
          <w:szCs w:val="28"/>
        </w:rPr>
      </w:pPr>
      <w:proofErr w:type="gramStart"/>
      <w:r w:rsidRPr="00160586">
        <w:rPr>
          <w:rFonts w:ascii="Times New Roman" w:hAnsi="Times New Roman"/>
          <w:sz w:val="28"/>
          <w:szCs w:val="28"/>
        </w:rPr>
        <w:t>Обучающиеся</w:t>
      </w:r>
      <w:proofErr w:type="gramEnd"/>
      <w:r w:rsidRPr="00160586">
        <w:rPr>
          <w:rFonts w:ascii="Times New Roman" w:hAnsi="Times New Roman"/>
          <w:sz w:val="28"/>
          <w:szCs w:val="28"/>
        </w:rPr>
        <w:t xml:space="preserve"> проходят практику на основе договоров с образовательными организациями.</w:t>
      </w:r>
    </w:p>
    <w:p w:rsidR="004D4CA7" w:rsidRPr="00160586" w:rsidRDefault="004D4CA7" w:rsidP="000238BC">
      <w:pPr>
        <w:spacing w:after="0" w:line="240" w:lineRule="auto"/>
        <w:ind w:firstLine="708"/>
        <w:jc w:val="both"/>
        <w:rPr>
          <w:rFonts w:ascii="Times New Roman" w:hAnsi="Times New Roman"/>
          <w:sz w:val="28"/>
          <w:szCs w:val="28"/>
        </w:rPr>
      </w:pPr>
      <w:r w:rsidRPr="00160586">
        <w:rPr>
          <w:rFonts w:ascii="Times New Roman" w:hAnsi="Times New Roman"/>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4D4CA7" w:rsidRPr="00160586" w:rsidRDefault="004D4CA7" w:rsidP="00F8190B">
      <w:pPr>
        <w:spacing w:after="0" w:line="240" w:lineRule="auto"/>
        <w:ind w:firstLine="708"/>
        <w:jc w:val="both"/>
        <w:rPr>
          <w:rFonts w:ascii="Times New Roman" w:hAnsi="Times New Roman"/>
          <w:sz w:val="28"/>
          <w:szCs w:val="28"/>
        </w:rPr>
      </w:pPr>
      <w:r w:rsidRPr="00160586">
        <w:rPr>
          <w:rFonts w:ascii="Times New Roman" w:hAnsi="Times New Roman"/>
          <w:sz w:val="28"/>
          <w:szCs w:val="28"/>
        </w:rPr>
        <w:t>Выбор мест прохождения практики для студентов с ограниченными возможностями здоровья (далее для лиц с ОВЗ) осуществляется с учетом требований их доступности для данной категории обучающихся. Учитываются рекомендации медико-социальной экспертизы, отраженные в индивидуальной программе реабилитации, относительно рекомендованных условий труда.</w:t>
      </w:r>
    </w:p>
    <w:p w:rsidR="004D4CA7" w:rsidRPr="00160586" w:rsidRDefault="004D4CA7" w:rsidP="009F3F77">
      <w:pPr>
        <w:spacing w:after="0" w:line="240" w:lineRule="auto"/>
        <w:ind w:firstLine="708"/>
        <w:jc w:val="both"/>
        <w:rPr>
          <w:rFonts w:ascii="Times New Roman" w:hAnsi="Times New Roman"/>
          <w:sz w:val="28"/>
          <w:szCs w:val="28"/>
        </w:rPr>
      </w:pPr>
      <w:proofErr w:type="gramStart"/>
      <w:r w:rsidRPr="00160586">
        <w:rPr>
          <w:rFonts w:ascii="Times New Roman" w:hAnsi="Times New Roman"/>
          <w:sz w:val="28"/>
          <w:szCs w:val="28"/>
        </w:rPr>
        <w:t xml:space="preserve">Академия и образовательная организация должны соответствовать условиям организации обучения обучающихся с ограниченными возможностями </w:t>
      </w:r>
      <w:r w:rsidRPr="00160586">
        <w:rPr>
          <w:rFonts w:ascii="Times New Roman" w:hAnsi="Times New Roman"/>
          <w:sz w:val="28"/>
          <w:szCs w:val="28"/>
        </w:rPr>
        <w:lastRenderedPageBreak/>
        <w:t>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w:t>
      </w:r>
      <w:proofErr w:type="gramEnd"/>
      <w:r w:rsidRPr="00160586">
        <w:rPr>
          <w:rFonts w:ascii="Times New Roman" w:hAnsi="Times New Roman"/>
          <w:sz w:val="28"/>
          <w:szCs w:val="28"/>
        </w:rPr>
        <w:t xml:space="preserve"> Под специальными </w:t>
      </w:r>
      <w:proofErr w:type="gramStart"/>
      <w:r w:rsidRPr="00160586">
        <w:rPr>
          <w:rFonts w:ascii="Times New Roman" w:hAnsi="Times New Roman"/>
          <w:sz w:val="28"/>
          <w:szCs w:val="28"/>
        </w:rPr>
        <w:t>условиями</w:t>
      </w:r>
      <w:proofErr w:type="gramEnd"/>
      <w:r w:rsidRPr="00160586">
        <w:rPr>
          <w:rFonts w:ascii="Times New Roman" w:hAnsi="Times New Roman"/>
          <w:sz w:val="28"/>
          <w:szCs w:val="28"/>
        </w:rPr>
        <w:t xml:space="preserve"> для прохождения учебной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w:t>
      </w:r>
      <w:proofErr w:type="gramStart"/>
      <w:r w:rsidRPr="00160586">
        <w:rPr>
          <w:rFonts w:ascii="Times New Roman" w:hAnsi="Times New Roman"/>
          <w:sz w:val="28"/>
          <w:szCs w:val="28"/>
        </w:rPr>
        <w:t>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roofErr w:type="gramEnd"/>
    </w:p>
    <w:p w:rsidR="004D4CA7" w:rsidRPr="00160586" w:rsidRDefault="004D4CA7" w:rsidP="00174540">
      <w:pPr>
        <w:pStyle w:val="31"/>
        <w:shd w:val="clear" w:color="auto" w:fill="auto"/>
        <w:spacing w:after="0" w:line="240" w:lineRule="auto"/>
        <w:ind w:firstLine="709"/>
        <w:jc w:val="both"/>
        <w:rPr>
          <w:color w:val="auto"/>
          <w:sz w:val="28"/>
          <w:szCs w:val="28"/>
        </w:rPr>
      </w:pPr>
      <w:r w:rsidRPr="00160586">
        <w:rPr>
          <w:color w:val="auto"/>
          <w:sz w:val="28"/>
          <w:szCs w:val="28"/>
        </w:rPr>
        <w:t>Общее руководство практикой осуществляет Омская гуманитарная академия:</w:t>
      </w:r>
    </w:p>
    <w:p w:rsidR="004D4CA7" w:rsidRPr="00160586" w:rsidRDefault="004D4CA7" w:rsidP="00EA5536">
      <w:pPr>
        <w:pStyle w:val="31"/>
        <w:widowControl/>
        <w:numPr>
          <w:ilvl w:val="0"/>
          <w:numId w:val="3"/>
        </w:numPr>
        <w:shd w:val="clear" w:color="auto" w:fill="auto"/>
        <w:tabs>
          <w:tab w:val="left" w:pos="902"/>
        </w:tabs>
        <w:spacing w:after="0" w:line="240" w:lineRule="auto"/>
        <w:jc w:val="both"/>
        <w:rPr>
          <w:color w:val="auto"/>
          <w:sz w:val="28"/>
          <w:szCs w:val="28"/>
        </w:rPr>
      </w:pPr>
      <w:r w:rsidRPr="00160586">
        <w:rPr>
          <w:color w:val="auto"/>
          <w:sz w:val="28"/>
          <w:szCs w:val="28"/>
        </w:rPr>
        <w:t>заключает договоры с образовательными организациями, являющимися объектами практики;</w:t>
      </w:r>
    </w:p>
    <w:p w:rsidR="004D4CA7" w:rsidRPr="00160586" w:rsidRDefault="004D4CA7" w:rsidP="00EA5536">
      <w:pPr>
        <w:pStyle w:val="31"/>
        <w:widowControl/>
        <w:numPr>
          <w:ilvl w:val="0"/>
          <w:numId w:val="3"/>
        </w:numPr>
        <w:shd w:val="clear" w:color="auto" w:fill="auto"/>
        <w:tabs>
          <w:tab w:val="left" w:pos="892"/>
        </w:tabs>
        <w:spacing w:after="0" w:line="240" w:lineRule="auto"/>
        <w:jc w:val="both"/>
        <w:rPr>
          <w:color w:val="auto"/>
          <w:sz w:val="28"/>
          <w:szCs w:val="28"/>
        </w:rPr>
      </w:pPr>
      <w:r w:rsidRPr="00160586">
        <w:rPr>
          <w:color w:val="auto"/>
          <w:sz w:val="28"/>
          <w:szCs w:val="28"/>
        </w:rPr>
        <w:t>устанавливает календарные графики прохождения практики;</w:t>
      </w:r>
    </w:p>
    <w:p w:rsidR="004D4CA7" w:rsidRPr="00160586" w:rsidRDefault="004D4CA7" w:rsidP="00EA5536">
      <w:pPr>
        <w:pStyle w:val="31"/>
        <w:widowControl/>
        <w:numPr>
          <w:ilvl w:val="0"/>
          <w:numId w:val="3"/>
        </w:numPr>
        <w:shd w:val="clear" w:color="auto" w:fill="auto"/>
        <w:tabs>
          <w:tab w:val="left" w:pos="906"/>
        </w:tabs>
        <w:spacing w:after="0" w:line="240" w:lineRule="auto"/>
        <w:jc w:val="both"/>
        <w:rPr>
          <w:color w:val="auto"/>
          <w:sz w:val="28"/>
          <w:szCs w:val="28"/>
        </w:rPr>
      </w:pPr>
      <w:r w:rsidRPr="00160586">
        <w:rPr>
          <w:color w:val="auto"/>
          <w:sz w:val="28"/>
          <w:szCs w:val="28"/>
        </w:rPr>
        <w:t xml:space="preserve">осуществляет </w:t>
      </w:r>
      <w:proofErr w:type="gramStart"/>
      <w:r w:rsidRPr="00160586">
        <w:rPr>
          <w:color w:val="auto"/>
          <w:sz w:val="28"/>
          <w:szCs w:val="28"/>
        </w:rPr>
        <w:t>контроль за</w:t>
      </w:r>
      <w:proofErr w:type="gramEnd"/>
      <w:r w:rsidRPr="00160586">
        <w:rPr>
          <w:color w:val="auto"/>
          <w:sz w:val="28"/>
          <w:szCs w:val="28"/>
        </w:rPr>
        <w:t xml:space="preserve"> организацией и проведением практики, соблюдением её сроков и сроков </w:t>
      </w:r>
      <w:r w:rsidR="00343141" w:rsidRPr="00160586">
        <w:rPr>
          <w:color w:val="auto"/>
          <w:sz w:val="28"/>
          <w:szCs w:val="28"/>
        </w:rPr>
        <w:t>сдачи отчетных документов</w:t>
      </w:r>
      <w:r w:rsidRPr="00160586">
        <w:rPr>
          <w:color w:val="auto"/>
          <w:sz w:val="28"/>
          <w:szCs w:val="28"/>
        </w:rPr>
        <w:t>.</w:t>
      </w:r>
    </w:p>
    <w:p w:rsidR="004D4CA7" w:rsidRPr="00160586" w:rsidRDefault="004D4CA7" w:rsidP="00AC235A">
      <w:pPr>
        <w:spacing w:after="0" w:line="240" w:lineRule="auto"/>
        <w:ind w:firstLine="907"/>
        <w:jc w:val="both"/>
        <w:rPr>
          <w:rFonts w:ascii="Times New Roman" w:hAnsi="Times New Roman"/>
          <w:sz w:val="28"/>
          <w:szCs w:val="28"/>
        </w:rPr>
      </w:pPr>
      <w:r w:rsidRPr="00160586">
        <w:rPr>
          <w:rFonts w:ascii="Times New Roman" w:hAnsi="Times New Roman"/>
          <w:sz w:val="28"/>
          <w:szCs w:val="28"/>
        </w:rPr>
        <w:t>Методическое руководство учебной практикой осуществляет кафедра Педагогики, психологии и социальной работы.</w:t>
      </w:r>
    </w:p>
    <w:p w:rsidR="00343141" w:rsidRPr="00160586" w:rsidRDefault="004D4CA7" w:rsidP="00343141">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Квалификация руководителей практики должна соответствовать квалификационным характеристикам, установленным согласно Приказу </w:t>
      </w:r>
      <w:hyperlink w:history="1">
        <w:r w:rsidR="00343141" w:rsidRPr="00160586">
          <w:rPr>
            <w:rStyle w:val="ad"/>
            <w:rFonts w:ascii="Times New Roman" w:hAnsi="Times New Roman"/>
            <w:color w:val="auto"/>
            <w:spacing w:val="2"/>
            <w:sz w:val="28"/>
            <w:szCs w:val="28"/>
          </w:rPr>
          <w:t xml:space="preserve">Минтруда России от 18.10.2013 N 544н «Об утверждении профессионального стандарта </w:t>
        </w:r>
        <w:r w:rsidR="002F5818" w:rsidRPr="00160586">
          <w:rPr>
            <w:rStyle w:val="ad"/>
            <w:rFonts w:ascii="Times New Roman" w:hAnsi="Times New Roman"/>
            <w:color w:val="auto"/>
            <w:spacing w:val="2"/>
            <w:sz w:val="28"/>
            <w:szCs w:val="28"/>
          </w:rPr>
          <w:t>«</w:t>
        </w:r>
        <w:r w:rsidR="00343141" w:rsidRPr="00160586">
          <w:rPr>
            <w:rStyle w:val="ad"/>
            <w:rFonts w:ascii="Times New Roman" w:hAnsi="Times New Roman"/>
            <w:color w:val="auto"/>
            <w:spacing w:val="2"/>
            <w:sz w:val="28"/>
            <w:szCs w:val="28"/>
          </w:rPr>
          <w:t>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p>
    <w:p w:rsidR="004D4CA7" w:rsidRPr="00160586" w:rsidRDefault="00343141" w:rsidP="00343141">
      <w:pPr>
        <w:spacing w:after="0" w:line="240" w:lineRule="auto"/>
        <w:ind w:firstLine="708"/>
        <w:jc w:val="both"/>
        <w:rPr>
          <w:rFonts w:ascii="Times New Roman" w:hAnsi="Times New Roman"/>
          <w:sz w:val="28"/>
          <w:szCs w:val="28"/>
        </w:rPr>
      </w:pPr>
      <w:r w:rsidRPr="00160586">
        <w:rPr>
          <w:rFonts w:ascii="Times New Roman" w:hAnsi="Times New Roman"/>
          <w:spacing w:val="2"/>
          <w:sz w:val="28"/>
          <w:szCs w:val="28"/>
        </w:rPr>
        <w:br/>
      </w:r>
    </w:p>
    <w:p w:rsidR="004D4CA7" w:rsidRPr="00160586" w:rsidRDefault="004D4CA7" w:rsidP="00EF5052">
      <w:pPr>
        <w:spacing w:after="0" w:line="240" w:lineRule="auto"/>
        <w:ind w:firstLine="708"/>
        <w:jc w:val="both"/>
        <w:rPr>
          <w:rFonts w:ascii="Times New Roman" w:hAnsi="Times New Roman"/>
          <w:sz w:val="28"/>
          <w:szCs w:val="28"/>
        </w:rPr>
      </w:pPr>
      <w:r w:rsidRPr="00160586">
        <w:rPr>
          <w:rFonts w:ascii="Times New Roman" w:hAnsi="Times New Roman"/>
          <w:sz w:val="28"/>
          <w:szCs w:val="28"/>
        </w:rPr>
        <w:t>Перед убытием к месту прохождения практики студент проходит инструктаж по технике безопасности, должен ознакомиться с программой практики, изучить рекомендуемую справочную и специальную литературу, проконсультироваться у руководителя практики.</w:t>
      </w:r>
    </w:p>
    <w:p w:rsidR="004D4CA7" w:rsidRPr="00160586" w:rsidRDefault="004D4CA7" w:rsidP="00AC235A">
      <w:pPr>
        <w:spacing w:after="0" w:line="240" w:lineRule="auto"/>
        <w:ind w:firstLine="907"/>
        <w:jc w:val="both"/>
        <w:rPr>
          <w:rFonts w:ascii="Times New Roman" w:hAnsi="Times New Roman"/>
          <w:sz w:val="28"/>
          <w:szCs w:val="28"/>
        </w:rPr>
      </w:pPr>
      <w:proofErr w:type="gramStart"/>
      <w:r w:rsidRPr="00160586">
        <w:rPr>
          <w:rFonts w:ascii="Times New Roman" w:hAnsi="Times New Roman"/>
          <w:bCs/>
          <w:sz w:val="28"/>
          <w:szCs w:val="28"/>
        </w:rPr>
        <w:t>Обязанности кафедры, ответственной за организацию практики</w:t>
      </w:r>
      <w:r w:rsidRPr="00160586">
        <w:rPr>
          <w:rFonts w:ascii="Times New Roman" w:hAnsi="Times New Roman"/>
          <w:sz w:val="28"/>
          <w:szCs w:val="28"/>
        </w:rPr>
        <w:t xml:space="preserve"> (выпускающей кафедры): назначение руководителей практики из числа педагогических работников, подготовка приказа о распределении студентов на практику,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(групповой консультации, </w:t>
      </w:r>
      <w:proofErr w:type="spellStart"/>
      <w:r w:rsidRPr="00160586">
        <w:rPr>
          <w:rFonts w:ascii="Times New Roman" w:hAnsi="Times New Roman"/>
          <w:sz w:val="28"/>
          <w:szCs w:val="28"/>
        </w:rPr>
        <w:t>вебинара</w:t>
      </w:r>
      <w:proofErr w:type="spellEnd"/>
      <w:r w:rsidRPr="00160586">
        <w:rPr>
          <w:rFonts w:ascii="Times New Roman" w:hAnsi="Times New Roman"/>
          <w:sz w:val="28"/>
          <w:szCs w:val="28"/>
        </w:rPr>
        <w:t xml:space="preserve">) студентов-практикантов и руководителей практики по разъяснению целей, содержания, порядка и контроля прохождения практики. </w:t>
      </w:r>
      <w:proofErr w:type="gramEnd"/>
    </w:p>
    <w:p w:rsidR="004D4CA7" w:rsidRPr="00160586" w:rsidRDefault="004D4CA7" w:rsidP="006E67D9">
      <w:pPr>
        <w:spacing w:after="0" w:line="240" w:lineRule="auto"/>
        <w:ind w:firstLine="907"/>
        <w:jc w:val="both"/>
        <w:rPr>
          <w:rFonts w:ascii="Times New Roman" w:hAnsi="Times New Roman"/>
          <w:sz w:val="28"/>
          <w:szCs w:val="28"/>
        </w:rPr>
      </w:pPr>
      <w:r w:rsidRPr="00160586">
        <w:rPr>
          <w:rFonts w:ascii="Times New Roman" w:hAnsi="Times New Roman"/>
          <w:bCs/>
          <w:sz w:val="28"/>
          <w:szCs w:val="28"/>
        </w:rPr>
        <w:t>Функции организации – базы практики и обязанности руководителя практики – представител</w:t>
      </w:r>
      <w:r w:rsidR="00805324" w:rsidRPr="00160586">
        <w:rPr>
          <w:rFonts w:ascii="Times New Roman" w:hAnsi="Times New Roman"/>
          <w:bCs/>
          <w:sz w:val="28"/>
          <w:szCs w:val="28"/>
        </w:rPr>
        <w:t>и</w:t>
      </w:r>
      <w:r w:rsidRPr="00160586">
        <w:rPr>
          <w:rFonts w:ascii="Times New Roman" w:hAnsi="Times New Roman"/>
          <w:bCs/>
          <w:sz w:val="28"/>
          <w:szCs w:val="28"/>
        </w:rPr>
        <w:t xml:space="preserve"> </w:t>
      </w:r>
      <w:proofErr w:type="spellStart"/>
      <w:r w:rsidRPr="00160586">
        <w:rPr>
          <w:rFonts w:ascii="Times New Roman" w:hAnsi="Times New Roman"/>
          <w:bCs/>
          <w:sz w:val="28"/>
          <w:szCs w:val="28"/>
        </w:rPr>
        <w:t>организации</w:t>
      </w:r>
      <w:r w:rsidRPr="00160586">
        <w:rPr>
          <w:rFonts w:ascii="Times New Roman" w:hAnsi="Times New Roman"/>
          <w:sz w:val="28"/>
          <w:szCs w:val="28"/>
        </w:rPr>
        <w:t>должны</w:t>
      </w:r>
      <w:proofErr w:type="spellEnd"/>
      <w:r w:rsidRPr="00160586">
        <w:rPr>
          <w:rFonts w:ascii="Times New Roman" w:hAnsi="Times New Roman"/>
          <w:sz w:val="28"/>
          <w:szCs w:val="28"/>
        </w:rPr>
        <w:t xml:space="preserve"> обеспечить эффективное </w:t>
      </w:r>
      <w:r w:rsidRPr="00160586">
        <w:rPr>
          <w:rFonts w:ascii="Times New Roman" w:hAnsi="Times New Roman"/>
          <w:sz w:val="28"/>
          <w:szCs w:val="28"/>
        </w:rPr>
        <w:lastRenderedPageBreak/>
        <w:t xml:space="preserve">прохождение практики. Функции руководителя практики от организации возлагаются на </w:t>
      </w:r>
      <w:proofErr w:type="spellStart"/>
      <w:r w:rsidR="001C421D" w:rsidRPr="00160586">
        <w:rPr>
          <w:rFonts w:ascii="Times New Roman" w:hAnsi="Times New Roman"/>
          <w:sz w:val="28"/>
          <w:szCs w:val="28"/>
        </w:rPr>
        <w:t>олигофренопедагога</w:t>
      </w:r>
      <w:proofErr w:type="spellEnd"/>
      <w:r w:rsidR="00805324" w:rsidRPr="00160586">
        <w:rPr>
          <w:rFonts w:ascii="Times New Roman" w:hAnsi="Times New Roman"/>
          <w:sz w:val="28"/>
          <w:szCs w:val="28"/>
        </w:rPr>
        <w:t>, дефектолога</w:t>
      </w:r>
      <w:r w:rsidRPr="00160586">
        <w:rPr>
          <w:rFonts w:ascii="Times New Roman" w:hAnsi="Times New Roman"/>
          <w:sz w:val="28"/>
          <w:szCs w:val="28"/>
        </w:rPr>
        <w:t xml:space="preserve">. Руководитель практики –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 о практике. По итогам  практики руководитель практики – представитель организации готовит производственную характеристику – отзыв от организации. Данный отзыв прилагается к отчету о практике. </w:t>
      </w:r>
    </w:p>
    <w:p w:rsidR="004D4CA7" w:rsidRPr="00160586" w:rsidRDefault="004D4CA7" w:rsidP="00805324">
      <w:pPr>
        <w:spacing w:after="0" w:line="240" w:lineRule="auto"/>
        <w:ind w:firstLine="907"/>
        <w:jc w:val="both"/>
        <w:rPr>
          <w:rFonts w:ascii="Times New Roman" w:eastAsiaTheme="minorEastAsia" w:hAnsi="Times New Roman"/>
          <w:sz w:val="28"/>
          <w:szCs w:val="28"/>
        </w:rPr>
      </w:pPr>
      <w:r w:rsidRPr="00160586">
        <w:rPr>
          <w:rFonts w:ascii="Times New Roman" w:hAnsi="Times New Roman"/>
          <w:i/>
          <w:sz w:val="28"/>
          <w:szCs w:val="28"/>
        </w:rPr>
        <w:t>Отзыв руководителя практики может отражать следующие моменты</w:t>
      </w:r>
      <w:r w:rsidRPr="00160586">
        <w:rPr>
          <w:rFonts w:ascii="Times New Roman" w:hAnsi="Times New Roman"/>
          <w:sz w:val="28"/>
          <w:szCs w:val="28"/>
        </w:rPr>
        <w:t xml:space="preserve">. </w:t>
      </w:r>
      <w:r w:rsidR="00805324" w:rsidRPr="00160586">
        <w:rPr>
          <w:rFonts w:ascii="Times New Roman" w:eastAsiaTheme="minorEastAsia" w:hAnsi="Times New Roman"/>
          <w:sz w:val="28"/>
          <w:szCs w:val="28"/>
        </w:rPr>
        <w:t>Характеристика студента  как специалиста, овладевшего определенным набором компетенций; способность к организаторской и образовательной деятельности, к творческому и педагогическому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как правило, оценка выполнения студентом работ в баллах.</w:t>
      </w:r>
    </w:p>
    <w:p w:rsidR="004D4CA7" w:rsidRPr="00160586" w:rsidRDefault="004D4CA7" w:rsidP="006B0E37">
      <w:pPr>
        <w:spacing w:after="0" w:line="240" w:lineRule="auto"/>
        <w:ind w:right="-329" w:firstLine="539"/>
        <w:jc w:val="both"/>
        <w:rPr>
          <w:rFonts w:ascii="Times New Roman" w:hAnsi="Times New Roman"/>
          <w:sz w:val="28"/>
          <w:szCs w:val="28"/>
        </w:rPr>
      </w:pPr>
      <w:r w:rsidRPr="00160586">
        <w:rPr>
          <w:rFonts w:ascii="Times New Roman" w:hAnsi="Times New Roman"/>
          <w:sz w:val="28"/>
          <w:szCs w:val="28"/>
        </w:rPr>
        <w:t>Во время прохождения практики необходимо подготовить письменный отчёт о прохождении практики. Отчет, соответствующий программе практики, индивидуальному заданию и требованиям по оформлению, следует сдать руководителю и защитить.</w:t>
      </w:r>
    </w:p>
    <w:p w:rsidR="004D4CA7" w:rsidRPr="00160586" w:rsidRDefault="004D4CA7">
      <w:pPr>
        <w:rPr>
          <w:rFonts w:ascii="Times New Roman" w:hAnsi="Times New Roman"/>
          <w:sz w:val="28"/>
          <w:szCs w:val="28"/>
        </w:rPr>
      </w:pPr>
    </w:p>
    <w:p w:rsidR="004D4CA7" w:rsidRPr="00160586" w:rsidRDefault="004D4CA7" w:rsidP="00AC235A">
      <w:pPr>
        <w:pStyle w:val="310"/>
        <w:spacing w:line="200" w:lineRule="atLeast"/>
        <w:ind w:right="-330" w:firstLine="540"/>
        <w:rPr>
          <w:b w:val="0"/>
          <w:i/>
          <w:sz w:val="28"/>
          <w:szCs w:val="28"/>
        </w:rPr>
      </w:pPr>
      <w:r w:rsidRPr="00160586">
        <w:rPr>
          <w:b w:val="0"/>
          <w:i/>
          <w:sz w:val="28"/>
          <w:szCs w:val="28"/>
        </w:rPr>
        <w:t xml:space="preserve">Подведение итогов </w:t>
      </w:r>
      <w:r w:rsidR="00A15FD7" w:rsidRPr="00A15FD7">
        <w:rPr>
          <w:b w:val="0"/>
          <w:i/>
          <w:sz w:val="28"/>
          <w:szCs w:val="28"/>
        </w:rPr>
        <w:t>практической подготовки в форме учебной практики</w:t>
      </w:r>
    </w:p>
    <w:p w:rsidR="004D4CA7" w:rsidRPr="00160586" w:rsidRDefault="004D4CA7" w:rsidP="00AC235A">
      <w:pPr>
        <w:pStyle w:val="211"/>
        <w:spacing w:after="0" w:line="200" w:lineRule="atLeast"/>
        <w:ind w:right="-330" w:firstLine="495"/>
        <w:jc w:val="both"/>
        <w:rPr>
          <w:sz w:val="28"/>
          <w:szCs w:val="28"/>
        </w:rPr>
      </w:pPr>
      <w:r w:rsidRPr="00160586">
        <w:rPr>
          <w:sz w:val="28"/>
          <w:szCs w:val="28"/>
        </w:rPr>
        <w:t xml:space="preserve">Срок сдачи студентами отчета о практике на кафедру устанавливается кафедрой в соответствии с учебным планом и графиком учебного процесса. </w:t>
      </w:r>
    </w:p>
    <w:p w:rsidR="004D4CA7" w:rsidRPr="00160586" w:rsidRDefault="004D4CA7" w:rsidP="00AC235A">
      <w:pPr>
        <w:pStyle w:val="211"/>
        <w:spacing w:after="0" w:line="200" w:lineRule="atLeast"/>
        <w:ind w:right="-330" w:firstLine="495"/>
        <w:jc w:val="both"/>
        <w:rPr>
          <w:sz w:val="28"/>
          <w:szCs w:val="28"/>
        </w:rPr>
      </w:pPr>
      <w:r w:rsidRPr="00160586">
        <w:rPr>
          <w:sz w:val="28"/>
          <w:szCs w:val="28"/>
        </w:rPr>
        <w:t>Руководитель практики 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4D4CA7" w:rsidRPr="00160586" w:rsidRDefault="004D4CA7" w:rsidP="00AC235A">
      <w:pPr>
        <w:pStyle w:val="211"/>
        <w:spacing w:after="0" w:line="200" w:lineRule="atLeast"/>
        <w:ind w:right="-330" w:firstLine="525"/>
        <w:jc w:val="both"/>
        <w:rPr>
          <w:sz w:val="28"/>
        </w:rPr>
      </w:pPr>
      <w:r w:rsidRPr="00160586">
        <w:rPr>
          <w:sz w:val="28"/>
        </w:rPr>
        <w:t xml:space="preserve">Итоговая дифференцированная оценка по результатам прохождения практики определяется на заключительной конференции. Перенос сроков защиты возможен только при наличии уважительных причин по письменному заявлению студента, и оформляется в установленном порядке. </w:t>
      </w:r>
    </w:p>
    <w:p w:rsidR="004D4CA7" w:rsidRPr="00160586" w:rsidRDefault="004D4CA7" w:rsidP="00AC235A">
      <w:pPr>
        <w:pStyle w:val="211"/>
        <w:spacing w:after="0" w:line="200" w:lineRule="atLeast"/>
        <w:ind w:right="-330" w:firstLine="540"/>
        <w:jc w:val="both"/>
        <w:rPr>
          <w:sz w:val="28"/>
          <w:szCs w:val="28"/>
        </w:rPr>
      </w:pPr>
      <w:r w:rsidRPr="00160586">
        <w:rPr>
          <w:sz w:val="28"/>
          <w:szCs w:val="28"/>
        </w:rPr>
        <w:t>Основными требованиями, предъявляемыми к отчету о практике и его защите, являются:</w:t>
      </w:r>
    </w:p>
    <w:p w:rsidR="004D4CA7" w:rsidRPr="00160586"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160586">
        <w:rPr>
          <w:rFonts w:ascii="Times New Roman" w:hAnsi="Times New Roman"/>
          <w:sz w:val="28"/>
          <w:szCs w:val="28"/>
        </w:rPr>
        <w:t>Выполнение программы практики, соответствие разделов отчета разделам программы.</w:t>
      </w:r>
    </w:p>
    <w:p w:rsidR="004D4CA7" w:rsidRPr="00160586"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160586">
        <w:rPr>
          <w:rFonts w:ascii="Times New Roman" w:hAnsi="Times New Roman"/>
          <w:sz w:val="28"/>
          <w:szCs w:val="28"/>
        </w:rPr>
        <w:t>Самостоятельность студента при подготовке отчета.</w:t>
      </w:r>
    </w:p>
    <w:p w:rsidR="004D4CA7" w:rsidRPr="00160586"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160586">
        <w:rPr>
          <w:rFonts w:ascii="Times New Roman" w:hAnsi="Times New Roman"/>
          <w:sz w:val="28"/>
        </w:rPr>
        <w:t>Соответствие заголовков и содержания разделов.</w:t>
      </w:r>
    </w:p>
    <w:p w:rsidR="004D4CA7" w:rsidRPr="00160586"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rPr>
      </w:pPr>
      <w:r w:rsidRPr="00160586">
        <w:rPr>
          <w:rFonts w:ascii="Times New Roman" w:hAnsi="Times New Roman"/>
          <w:sz w:val="28"/>
        </w:rPr>
        <w:t>Выполнение индивидуального задания, согласованного с руководителем практики.</w:t>
      </w:r>
    </w:p>
    <w:p w:rsidR="004D4CA7" w:rsidRPr="00160586" w:rsidRDefault="004D4CA7" w:rsidP="00EA5536">
      <w:pPr>
        <w:widowControl w:val="0"/>
        <w:numPr>
          <w:ilvl w:val="0"/>
          <w:numId w:val="2"/>
        </w:numPr>
        <w:suppressAutoHyphens/>
        <w:autoSpaceDE w:val="0"/>
        <w:spacing w:after="0" w:line="200" w:lineRule="atLeast"/>
        <w:ind w:right="-315"/>
        <w:jc w:val="both"/>
        <w:rPr>
          <w:rFonts w:ascii="Times New Roman" w:hAnsi="Times New Roman"/>
          <w:sz w:val="28"/>
          <w:szCs w:val="28"/>
        </w:rPr>
      </w:pPr>
      <w:r w:rsidRPr="00160586">
        <w:rPr>
          <w:rFonts w:ascii="Times New Roman" w:hAnsi="Times New Roman"/>
          <w:sz w:val="28"/>
          <w:szCs w:val="28"/>
        </w:rPr>
        <w:t>Соблюдение требований к оформлению отчета по практике.</w:t>
      </w:r>
    </w:p>
    <w:p w:rsidR="004D4CA7" w:rsidRPr="00160586" w:rsidRDefault="004D4CA7" w:rsidP="00EA5536">
      <w:pPr>
        <w:widowControl w:val="0"/>
        <w:numPr>
          <w:ilvl w:val="0"/>
          <w:numId w:val="2"/>
        </w:numPr>
        <w:suppressAutoHyphens/>
        <w:autoSpaceDE w:val="0"/>
        <w:spacing w:after="0" w:line="200" w:lineRule="atLeast"/>
        <w:ind w:right="-315"/>
        <w:rPr>
          <w:rFonts w:ascii="Times New Roman" w:hAnsi="Times New Roman"/>
          <w:sz w:val="28"/>
        </w:rPr>
      </w:pPr>
      <w:r w:rsidRPr="00160586">
        <w:rPr>
          <w:rFonts w:ascii="Times New Roman" w:hAnsi="Times New Roman"/>
          <w:sz w:val="28"/>
        </w:rPr>
        <w:t>Полные и четкие ответы на вопросы при защите отчета.</w:t>
      </w:r>
    </w:p>
    <w:p w:rsidR="004D4CA7" w:rsidRPr="00160586" w:rsidRDefault="004D4CA7" w:rsidP="00AC235A">
      <w:pPr>
        <w:shd w:val="clear" w:color="auto" w:fill="FFFFFF"/>
        <w:ind w:right="-345" w:firstLine="585"/>
        <w:jc w:val="both"/>
        <w:rPr>
          <w:rFonts w:ascii="Times New Roman" w:hAnsi="Times New Roman"/>
          <w:sz w:val="28"/>
          <w:szCs w:val="28"/>
        </w:rPr>
      </w:pPr>
      <w:r w:rsidRPr="00160586">
        <w:rPr>
          <w:rFonts w:ascii="Times New Roman" w:hAnsi="Times New Roman"/>
          <w:sz w:val="28"/>
          <w:szCs w:val="28"/>
        </w:rPr>
        <w:t>Оценки, используемые при защите отчета о практике, - «отлично», «хорошо», «удовлетворительно» и «неудовлетворительно».</w:t>
      </w:r>
    </w:p>
    <w:p w:rsidR="004D4CA7" w:rsidRPr="00160586" w:rsidRDefault="004D4CA7" w:rsidP="00EF5052">
      <w:pPr>
        <w:shd w:val="clear" w:color="auto" w:fill="FFFFFF"/>
        <w:spacing w:after="0" w:line="240" w:lineRule="auto"/>
        <w:ind w:firstLine="709"/>
        <w:jc w:val="both"/>
        <w:rPr>
          <w:rFonts w:ascii="Times New Roman" w:hAnsi="Times New Roman"/>
          <w:sz w:val="28"/>
          <w:szCs w:val="28"/>
        </w:rPr>
      </w:pPr>
      <w:r w:rsidRPr="00160586">
        <w:rPr>
          <w:rFonts w:ascii="Times New Roman" w:hAnsi="Times New Roman"/>
          <w:i/>
          <w:sz w:val="28"/>
          <w:szCs w:val="28"/>
        </w:rPr>
        <w:lastRenderedPageBreak/>
        <w:t>Критерии.</w:t>
      </w:r>
      <w:r w:rsidRPr="00160586">
        <w:rPr>
          <w:rFonts w:ascii="Times New Roman" w:hAnsi="Times New Roman"/>
          <w:sz w:val="28"/>
          <w:szCs w:val="28"/>
        </w:rPr>
        <w:t xml:space="preserve"> Для получения оценки «отлично»/ «зачтено» необходимо  продемонстрировать высокий уровень по всем требованиям, предъявляемым к содержанию и оформлению</w:t>
      </w:r>
      <w:r w:rsidR="00274BC8" w:rsidRPr="00160586">
        <w:rPr>
          <w:rFonts w:ascii="Times New Roman" w:hAnsi="Times New Roman"/>
          <w:sz w:val="28"/>
          <w:szCs w:val="28"/>
        </w:rPr>
        <w:t xml:space="preserve"> отчета о практике и его защит</w:t>
      </w:r>
      <w:r w:rsidRPr="00160586">
        <w:rPr>
          <w:rFonts w:ascii="Times New Roman" w:hAnsi="Times New Roman"/>
          <w:sz w:val="28"/>
          <w:szCs w:val="28"/>
        </w:rPr>
        <w:t xml:space="preserve">. </w:t>
      </w:r>
    </w:p>
    <w:p w:rsidR="004D4CA7" w:rsidRPr="00160586" w:rsidRDefault="004D4CA7" w:rsidP="00EF5052">
      <w:pPr>
        <w:shd w:val="clear" w:color="auto" w:fill="FFFFFF"/>
        <w:spacing w:after="0" w:line="240" w:lineRule="auto"/>
        <w:ind w:firstLine="709"/>
        <w:jc w:val="both"/>
        <w:rPr>
          <w:rFonts w:ascii="Times New Roman" w:hAnsi="Times New Roman"/>
          <w:sz w:val="28"/>
          <w:szCs w:val="28"/>
        </w:rPr>
      </w:pPr>
      <w:r w:rsidRPr="00160586">
        <w:rPr>
          <w:rFonts w:ascii="Times New Roman" w:hAnsi="Times New Roman"/>
          <w:sz w:val="28"/>
          <w:szCs w:val="28"/>
        </w:rPr>
        <w:t>Для получения оценки «хорошо»/ «зачтено»  необходимо продемонстрировать средний уровень (с незначительными отклонениями) по всем требованиям, предъявляемым к содержанию и оформлению</w:t>
      </w:r>
      <w:r w:rsidR="00274BC8" w:rsidRPr="00160586">
        <w:rPr>
          <w:rFonts w:ascii="Times New Roman" w:hAnsi="Times New Roman"/>
          <w:sz w:val="28"/>
          <w:szCs w:val="28"/>
        </w:rPr>
        <w:t xml:space="preserve"> отчета о практике и его защите</w:t>
      </w:r>
      <w:r w:rsidRPr="00160586">
        <w:rPr>
          <w:rFonts w:ascii="Times New Roman" w:hAnsi="Times New Roman"/>
          <w:sz w:val="28"/>
          <w:szCs w:val="28"/>
        </w:rPr>
        <w:t>.</w:t>
      </w:r>
    </w:p>
    <w:p w:rsidR="004D4CA7" w:rsidRPr="00160586" w:rsidRDefault="004D4CA7" w:rsidP="00EF5052">
      <w:pPr>
        <w:shd w:val="clear" w:color="auto" w:fill="FFFFFF"/>
        <w:spacing w:after="0" w:line="240" w:lineRule="auto"/>
        <w:ind w:firstLine="709"/>
        <w:jc w:val="both"/>
        <w:rPr>
          <w:rFonts w:ascii="Times New Roman" w:hAnsi="Times New Roman"/>
          <w:sz w:val="28"/>
          <w:szCs w:val="28"/>
        </w:rPr>
      </w:pPr>
      <w:r w:rsidRPr="00160586">
        <w:rPr>
          <w:rFonts w:ascii="Times New Roman" w:hAnsi="Times New Roman"/>
          <w:sz w:val="28"/>
          <w:szCs w:val="28"/>
        </w:rPr>
        <w:t>Для получения «удовлетворительной»/ «зачтено»  оценки необходимо продемонстрировать допустимый уровень (с незначительными отклонениями) по всем требованиям, предъявляемым к содержанию и оформлению</w:t>
      </w:r>
      <w:r w:rsidR="00274BC8" w:rsidRPr="00160586">
        <w:rPr>
          <w:rFonts w:ascii="Times New Roman" w:hAnsi="Times New Roman"/>
          <w:sz w:val="28"/>
          <w:szCs w:val="28"/>
        </w:rPr>
        <w:t xml:space="preserve"> отчета о практике и его защите</w:t>
      </w:r>
      <w:r w:rsidRPr="00160586">
        <w:rPr>
          <w:rFonts w:ascii="Times New Roman" w:hAnsi="Times New Roman"/>
          <w:sz w:val="28"/>
          <w:szCs w:val="28"/>
        </w:rPr>
        <w:t>.</w:t>
      </w:r>
    </w:p>
    <w:p w:rsidR="004D4CA7" w:rsidRPr="00160586" w:rsidRDefault="004D4CA7" w:rsidP="00EF5052">
      <w:pPr>
        <w:shd w:val="clear" w:color="auto" w:fill="FFFFFF"/>
        <w:spacing w:after="0" w:line="240" w:lineRule="auto"/>
        <w:ind w:firstLine="709"/>
        <w:jc w:val="both"/>
        <w:rPr>
          <w:rFonts w:ascii="Times New Roman" w:hAnsi="Times New Roman"/>
          <w:sz w:val="28"/>
          <w:szCs w:val="28"/>
        </w:rPr>
      </w:pPr>
      <w:r w:rsidRPr="00160586">
        <w:rPr>
          <w:rFonts w:ascii="Times New Roman" w:hAnsi="Times New Roman"/>
          <w:sz w:val="28"/>
          <w:szCs w:val="28"/>
        </w:rPr>
        <w:t xml:space="preserve">«Неудовлетворительно» /«не зачтено» оценивается уровень «ниже допустимого» как минимум по одному требованию, предъявляемому к содержанию и оформлению отчета о практике и его защите. </w:t>
      </w:r>
    </w:p>
    <w:p w:rsidR="004D4CA7" w:rsidRPr="00160586" w:rsidRDefault="004D4CA7" w:rsidP="00EF5052">
      <w:pPr>
        <w:spacing w:after="0" w:line="240" w:lineRule="auto"/>
        <w:ind w:firstLine="709"/>
        <w:jc w:val="both"/>
        <w:rPr>
          <w:rFonts w:ascii="Times New Roman" w:hAnsi="Times New Roman"/>
          <w:sz w:val="28"/>
          <w:szCs w:val="28"/>
        </w:rPr>
      </w:pPr>
      <w:r w:rsidRPr="00160586">
        <w:rPr>
          <w:rFonts w:ascii="Times New Roman" w:hAnsi="Times New Roman"/>
          <w:sz w:val="28"/>
          <w:szCs w:val="28"/>
        </w:rPr>
        <w:t>Положительная оценка по результатам защиты отчёта о практике вносится в ведомость и зачетную книжку студента.</w:t>
      </w:r>
    </w:p>
    <w:p w:rsidR="004D4CA7" w:rsidRPr="00160586" w:rsidRDefault="004D4CA7" w:rsidP="00EF5052">
      <w:pPr>
        <w:pStyle w:val="211"/>
        <w:spacing w:after="0" w:line="240" w:lineRule="auto"/>
        <w:ind w:firstLine="709"/>
        <w:jc w:val="both"/>
        <w:rPr>
          <w:sz w:val="28"/>
          <w:szCs w:val="28"/>
        </w:rPr>
      </w:pPr>
      <w:r w:rsidRPr="00160586">
        <w:rPr>
          <w:sz w:val="28"/>
          <w:szCs w:val="28"/>
        </w:rPr>
        <w:t xml:space="preserve">Студенты, по уважительной или неуважительной причине не выполнившие программу практики, не защитившие отчеты о практике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4D4CA7" w:rsidRPr="00160586" w:rsidRDefault="004D4CA7" w:rsidP="00EF5052">
      <w:pPr>
        <w:spacing w:after="0" w:line="240" w:lineRule="auto"/>
        <w:ind w:firstLine="709"/>
        <w:rPr>
          <w:rFonts w:ascii="Times New Roman" w:hAnsi="Times New Roman"/>
          <w:b/>
          <w:sz w:val="32"/>
          <w:szCs w:val="32"/>
        </w:rPr>
      </w:pPr>
      <w:bookmarkStart w:id="1" w:name="bookmark10"/>
    </w:p>
    <w:p w:rsidR="004D4CA7" w:rsidRPr="00160586" w:rsidRDefault="004D4CA7">
      <w:pPr>
        <w:rPr>
          <w:rFonts w:ascii="Times New Roman" w:hAnsi="Times New Roman"/>
          <w:b/>
          <w:sz w:val="28"/>
          <w:szCs w:val="28"/>
        </w:rPr>
      </w:pPr>
      <w:r w:rsidRPr="00160586">
        <w:rPr>
          <w:rFonts w:ascii="Times New Roman" w:hAnsi="Times New Roman"/>
          <w:b/>
          <w:sz w:val="28"/>
          <w:szCs w:val="28"/>
        </w:rPr>
        <w:br w:type="page"/>
      </w:r>
    </w:p>
    <w:p w:rsidR="004D4CA7" w:rsidRPr="00160586" w:rsidRDefault="004D4CA7" w:rsidP="00EF5052">
      <w:pPr>
        <w:spacing w:after="0" w:line="240" w:lineRule="auto"/>
        <w:ind w:firstLine="709"/>
        <w:jc w:val="center"/>
        <w:rPr>
          <w:rFonts w:ascii="Times New Roman" w:hAnsi="Times New Roman"/>
          <w:b/>
          <w:sz w:val="28"/>
          <w:szCs w:val="28"/>
        </w:rPr>
      </w:pPr>
      <w:r w:rsidRPr="00160586">
        <w:rPr>
          <w:rFonts w:ascii="Times New Roman" w:hAnsi="Times New Roman"/>
          <w:b/>
          <w:sz w:val="28"/>
          <w:szCs w:val="28"/>
        </w:rPr>
        <w:lastRenderedPageBreak/>
        <w:t xml:space="preserve">3. Содержание </w:t>
      </w:r>
      <w:r w:rsidR="00A15FD7" w:rsidRPr="00A15FD7">
        <w:rPr>
          <w:rFonts w:ascii="Times New Roman" w:hAnsi="Times New Roman"/>
          <w:b/>
          <w:sz w:val="28"/>
          <w:szCs w:val="28"/>
        </w:rPr>
        <w:t>практической подготовки в форме учебной практики</w:t>
      </w:r>
      <w:r w:rsidRPr="00160586">
        <w:rPr>
          <w:rFonts w:ascii="Times New Roman" w:hAnsi="Times New Roman"/>
          <w:b/>
          <w:sz w:val="28"/>
          <w:szCs w:val="28"/>
        </w:rPr>
        <w:t xml:space="preserve"> (ознакомительн</w:t>
      </w:r>
      <w:r w:rsidR="00805324" w:rsidRPr="00160586">
        <w:rPr>
          <w:rFonts w:ascii="Times New Roman" w:hAnsi="Times New Roman"/>
          <w:b/>
          <w:sz w:val="28"/>
          <w:szCs w:val="28"/>
        </w:rPr>
        <w:t>ой</w:t>
      </w:r>
      <w:r w:rsidRPr="00160586">
        <w:rPr>
          <w:rFonts w:ascii="Times New Roman" w:hAnsi="Times New Roman"/>
          <w:b/>
          <w:sz w:val="28"/>
          <w:szCs w:val="28"/>
        </w:rPr>
        <w:t>)</w:t>
      </w:r>
    </w:p>
    <w:p w:rsidR="004D4CA7" w:rsidRPr="00160586" w:rsidRDefault="004D4CA7" w:rsidP="0022112F">
      <w:pPr>
        <w:pStyle w:val="24"/>
        <w:shd w:val="clear" w:color="auto" w:fill="auto"/>
        <w:spacing w:after="0" w:line="240" w:lineRule="auto"/>
        <w:ind w:firstLine="709"/>
        <w:jc w:val="both"/>
        <w:rPr>
          <w:sz w:val="28"/>
          <w:szCs w:val="28"/>
        </w:rPr>
      </w:pPr>
    </w:p>
    <w:p w:rsidR="004D4CA7" w:rsidRPr="00160586" w:rsidRDefault="004D4CA7" w:rsidP="0022112F">
      <w:pPr>
        <w:pStyle w:val="24"/>
        <w:shd w:val="clear" w:color="auto" w:fill="auto"/>
        <w:spacing w:after="0" w:line="240" w:lineRule="auto"/>
        <w:ind w:firstLine="709"/>
        <w:jc w:val="both"/>
        <w:rPr>
          <w:sz w:val="28"/>
          <w:szCs w:val="28"/>
        </w:rPr>
      </w:pPr>
      <w:proofErr w:type="gramStart"/>
      <w:r w:rsidRPr="00160586">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roofErr w:type="gramEnd"/>
    </w:p>
    <w:bookmarkEnd w:id="1"/>
    <w:p w:rsidR="004D4CA7" w:rsidRPr="00160586" w:rsidRDefault="004D4CA7" w:rsidP="006E67D9">
      <w:pPr>
        <w:ind w:firstLine="708"/>
        <w:jc w:val="both"/>
        <w:rPr>
          <w:rStyle w:val="fontstyle01"/>
          <w:bCs/>
          <w:sz w:val="28"/>
          <w:szCs w:val="28"/>
        </w:rPr>
      </w:pPr>
      <w:r w:rsidRPr="00160586">
        <w:rPr>
          <w:rStyle w:val="fontstyle01"/>
          <w:bCs/>
          <w:sz w:val="28"/>
          <w:szCs w:val="28"/>
        </w:rPr>
        <w:t xml:space="preserve">Разделы предоставляемого руководителю практики отчета соответствуют </w:t>
      </w:r>
      <w:r w:rsidR="00805324" w:rsidRPr="00160586">
        <w:rPr>
          <w:rStyle w:val="fontstyle01"/>
          <w:bCs/>
          <w:sz w:val="28"/>
          <w:szCs w:val="28"/>
        </w:rPr>
        <w:t xml:space="preserve">заданиям </w:t>
      </w:r>
      <w:r w:rsidRPr="00160586">
        <w:rPr>
          <w:rStyle w:val="fontstyle01"/>
          <w:bCs/>
          <w:sz w:val="28"/>
          <w:szCs w:val="28"/>
        </w:rPr>
        <w:t xml:space="preserve"> практики.</w:t>
      </w:r>
    </w:p>
    <w:p w:rsidR="004D4CA7" w:rsidRPr="00160586" w:rsidRDefault="004D4CA7" w:rsidP="000D7D9B">
      <w:pPr>
        <w:pStyle w:val="24"/>
        <w:spacing w:after="0" w:line="240" w:lineRule="auto"/>
        <w:ind w:firstLine="709"/>
        <w:jc w:val="both"/>
        <w:rPr>
          <w:b/>
          <w:sz w:val="28"/>
          <w:szCs w:val="28"/>
        </w:rPr>
      </w:pPr>
      <w:r w:rsidRPr="00160586">
        <w:rPr>
          <w:b/>
          <w:sz w:val="28"/>
          <w:szCs w:val="28"/>
        </w:rPr>
        <w:t>В соответствии с учебным планом учебная практика (ознакомительная) включает следующие разделы:</w:t>
      </w:r>
    </w:p>
    <w:p w:rsidR="004D4CA7" w:rsidRPr="00160586" w:rsidRDefault="004D4CA7" w:rsidP="00374AFE">
      <w:pPr>
        <w:pStyle w:val="ab"/>
        <w:numPr>
          <w:ilvl w:val="0"/>
          <w:numId w:val="4"/>
        </w:numPr>
        <w:spacing w:after="0" w:line="240" w:lineRule="auto"/>
        <w:ind w:left="0" w:firstLine="709"/>
        <w:jc w:val="both"/>
        <w:rPr>
          <w:rFonts w:ascii="Times New Roman" w:hAnsi="Times New Roman"/>
          <w:bCs/>
          <w:i/>
          <w:iCs/>
          <w:sz w:val="28"/>
          <w:szCs w:val="28"/>
        </w:rPr>
      </w:pPr>
      <w:r w:rsidRPr="00160586">
        <w:rPr>
          <w:rFonts w:ascii="Times New Roman" w:hAnsi="Times New Roman"/>
          <w:bCs/>
          <w:i/>
          <w:iCs/>
          <w:sz w:val="28"/>
          <w:szCs w:val="28"/>
        </w:rPr>
        <w:t>Общее знакомство с организацией, на базе которой проводится практика.</w:t>
      </w:r>
    </w:p>
    <w:p w:rsidR="004D4CA7" w:rsidRPr="00160586" w:rsidRDefault="004D4CA7" w:rsidP="00374AFE">
      <w:pPr>
        <w:spacing w:after="0"/>
        <w:ind w:firstLine="708"/>
        <w:jc w:val="both"/>
        <w:rPr>
          <w:rFonts w:ascii="Times New Roman" w:hAnsi="Times New Roman"/>
          <w:sz w:val="28"/>
          <w:szCs w:val="28"/>
        </w:rPr>
      </w:pPr>
      <w:r w:rsidRPr="00160586">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60586">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160586">
        <w:rPr>
          <w:rFonts w:ascii="Times New Roman" w:hAnsi="Times New Roman"/>
          <w:sz w:val="28"/>
          <w:szCs w:val="28"/>
        </w:rPr>
        <w:t xml:space="preserve"> с материально-технической базой учебного кабинета </w:t>
      </w:r>
      <w:proofErr w:type="spellStart"/>
      <w:r w:rsidR="00AF432B" w:rsidRPr="00160586">
        <w:rPr>
          <w:rFonts w:ascii="Times New Roman" w:hAnsi="Times New Roman"/>
          <w:sz w:val="28"/>
          <w:szCs w:val="28"/>
        </w:rPr>
        <w:t>олигофренопедагога</w:t>
      </w:r>
      <w:proofErr w:type="spellEnd"/>
      <w:r w:rsidR="00357916" w:rsidRPr="00160586">
        <w:rPr>
          <w:rFonts w:ascii="Times New Roman" w:hAnsi="Times New Roman"/>
          <w:sz w:val="28"/>
          <w:szCs w:val="28"/>
        </w:rPr>
        <w:t>.</w:t>
      </w:r>
    </w:p>
    <w:p w:rsidR="004D4CA7" w:rsidRPr="00160586" w:rsidRDefault="004D4CA7" w:rsidP="00374AFE">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Результат:  визитная карточка образовательной  организации. </w:t>
      </w:r>
    </w:p>
    <w:p w:rsidR="004D4CA7" w:rsidRPr="00160586" w:rsidRDefault="004D4CA7" w:rsidP="000D7D9B">
      <w:pPr>
        <w:pStyle w:val="ab"/>
        <w:spacing w:after="0" w:line="240" w:lineRule="auto"/>
        <w:ind w:left="1069"/>
        <w:jc w:val="both"/>
        <w:rPr>
          <w:rFonts w:ascii="Times New Roman" w:hAnsi="Times New Roman"/>
          <w:i/>
          <w:sz w:val="28"/>
          <w:szCs w:val="28"/>
        </w:rPr>
      </w:pPr>
      <w:r w:rsidRPr="00160586">
        <w:rPr>
          <w:rFonts w:ascii="Times New Roman" w:hAnsi="Times New Roman"/>
          <w:i/>
          <w:sz w:val="28"/>
          <w:szCs w:val="28"/>
        </w:rPr>
        <w:t>Схема составления визитной карточки:</w:t>
      </w:r>
    </w:p>
    <w:p w:rsidR="004D4CA7" w:rsidRPr="00160586" w:rsidRDefault="004D4CA7" w:rsidP="000D7D9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наименование образовательной организации;</w:t>
      </w:r>
    </w:p>
    <w:p w:rsidR="004D4CA7" w:rsidRPr="00160586" w:rsidRDefault="004D4CA7" w:rsidP="000D7D9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адрес;</w:t>
      </w:r>
    </w:p>
    <w:p w:rsidR="004D4CA7" w:rsidRPr="00160586" w:rsidRDefault="004D4CA7" w:rsidP="000D7D9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руководство организацией;</w:t>
      </w:r>
    </w:p>
    <w:p w:rsidR="004D4CA7" w:rsidRPr="00160586" w:rsidRDefault="004D4CA7" w:rsidP="000D7D9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ФИО руководителя практики от организации, стаж работы, категория;</w:t>
      </w:r>
    </w:p>
    <w:p w:rsidR="002700AB" w:rsidRPr="00160586" w:rsidRDefault="004D4CA7" w:rsidP="002700A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традиции и достижения образовательной организации.</w:t>
      </w:r>
    </w:p>
    <w:p w:rsidR="004D4CA7" w:rsidRPr="00160586" w:rsidRDefault="00357916" w:rsidP="002700AB">
      <w:pPr>
        <w:pStyle w:val="ab"/>
        <w:numPr>
          <w:ilvl w:val="0"/>
          <w:numId w:val="4"/>
        </w:numPr>
        <w:spacing w:after="0" w:line="240" w:lineRule="auto"/>
        <w:jc w:val="both"/>
        <w:rPr>
          <w:rFonts w:ascii="Times New Roman" w:hAnsi="Times New Roman"/>
          <w:sz w:val="28"/>
          <w:szCs w:val="28"/>
        </w:rPr>
      </w:pPr>
      <w:r w:rsidRPr="00160586">
        <w:rPr>
          <w:rFonts w:ascii="Times New Roman" w:hAnsi="Times New Roman"/>
          <w:i/>
          <w:sz w:val="28"/>
          <w:szCs w:val="28"/>
        </w:rPr>
        <w:t>Изучить оформление и оборудование кабинета</w:t>
      </w:r>
      <w:r w:rsidR="00E540EB" w:rsidRPr="00160586">
        <w:rPr>
          <w:rFonts w:ascii="Times New Roman" w:hAnsi="Times New Roman"/>
          <w:i/>
          <w:sz w:val="28"/>
          <w:szCs w:val="28"/>
        </w:rPr>
        <w:t xml:space="preserve"> учителя-дефектолога (</w:t>
      </w:r>
      <w:proofErr w:type="spellStart"/>
      <w:r w:rsidR="00E540EB" w:rsidRPr="00160586">
        <w:rPr>
          <w:rFonts w:ascii="Times New Roman" w:hAnsi="Times New Roman"/>
          <w:i/>
          <w:sz w:val="28"/>
          <w:szCs w:val="28"/>
        </w:rPr>
        <w:t>ологифренопедагога</w:t>
      </w:r>
      <w:proofErr w:type="spellEnd"/>
      <w:r w:rsidR="00E540EB" w:rsidRPr="00160586">
        <w:rPr>
          <w:rFonts w:ascii="Times New Roman" w:hAnsi="Times New Roman"/>
          <w:i/>
          <w:sz w:val="28"/>
          <w:szCs w:val="28"/>
        </w:rPr>
        <w:t>)</w:t>
      </w:r>
      <w:r w:rsidRPr="00160586">
        <w:rPr>
          <w:rFonts w:ascii="Times New Roman" w:hAnsi="Times New Roman"/>
          <w:i/>
          <w:sz w:val="28"/>
          <w:szCs w:val="28"/>
        </w:rPr>
        <w:t xml:space="preserve">, основные направления работы </w:t>
      </w:r>
      <w:r w:rsidR="00E540EB" w:rsidRPr="00160586">
        <w:rPr>
          <w:rFonts w:ascii="Times New Roman" w:hAnsi="Times New Roman"/>
          <w:i/>
          <w:sz w:val="28"/>
          <w:szCs w:val="28"/>
        </w:rPr>
        <w:t>учителя-дефектолога</w:t>
      </w:r>
    </w:p>
    <w:p w:rsidR="002700AB" w:rsidRPr="00160586" w:rsidRDefault="002700AB" w:rsidP="000D7D9B">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Результаты ознакомительной беседы с </w:t>
      </w:r>
      <w:proofErr w:type="spellStart"/>
      <w:r w:rsidR="00E540EB" w:rsidRPr="00160586">
        <w:rPr>
          <w:rFonts w:ascii="Times New Roman" w:hAnsi="Times New Roman"/>
          <w:sz w:val="28"/>
          <w:szCs w:val="28"/>
        </w:rPr>
        <w:t>олигофренопедагом</w:t>
      </w:r>
      <w:proofErr w:type="spellEnd"/>
      <w:r w:rsidR="00E540EB" w:rsidRPr="00160586">
        <w:rPr>
          <w:rFonts w:ascii="Times New Roman" w:hAnsi="Times New Roman"/>
          <w:sz w:val="28"/>
          <w:szCs w:val="28"/>
        </w:rPr>
        <w:t xml:space="preserve"> </w:t>
      </w:r>
      <w:r w:rsidRPr="00160586">
        <w:rPr>
          <w:rFonts w:ascii="Times New Roman" w:hAnsi="Times New Roman"/>
          <w:sz w:val="28"/>
          <w:szCs w:val="28"/>
        </w:rPr>
        <w:t>оформите в дневнике практики в форме паспорта кабинета</w:t>
      </w:r>
      <w:r w:rsidR="00E540EB" w:rsidRPr="00160586">
        <w:rPr>
          <w:rFonts w:ascii="Times New Roman" w:hAnsi="Times New Roman"/>
          <w:sz w:val="28"/>
          <w:szCs w:val="28"/>
        </w:rPr>
        <w:t xml:space="preserve"> дефектолога</w:t>
      </w:r>
    </w:p>
    <w:p w:rsidR="002700AB" w:rsidRPr="00160586" w:rsidRDefault="004D4CA7" w:rsidP="002700AB">
      <w:pPr>
        <w:spacing w:after="0" w:line="240" w:lineRule="auto"/>
        <w:ind w:firstLine="708"/>
        <w:jc w:val="both"/>
        <w:rPr>
          <w:rFonts w:ascii="Times New Roman" w:hAnsi="Times New Roman"/>
          <w:color w:val="000000"/>
          <w:sz w:val="28"/>
          <w:szCs w:val="28"/>
        </w:rPr>
      </w:pPr>
      <w:r w:rsidRPr="00160586">
        <w:rPr>
          <w:rFonts w:ascii="Times New Roman" w:hAnsi="Times New Roman"/>
          <w:color w:val="000000"/>
          <w:sz w:val="28"/>
          <w:szCs w:val="28"/>
        </w:rPr>
        <w:t xml:space="preserve">Результат: </w:t>
      </w:r>
      <w:r w:rsidR="002700AB" w:rsidRPr="00160586">
        <w:rPr>
          <w:rFonts w:ascii="Times New Roman" w:hAnsi="Times New Roman"/>
          <w:color w:val="000000"/>
          <w:sz w:val="28"/>
          <w:szCs w:val="28"/>
        </w:rPr>
        <w:t xml:space="preserve">паспорт </w:t>
      </w:r>
      <w:r w:rsidR="00E540EB" w:rsidRPr="00160586">
        <w:rPr>
          <w:rFonts w:ascii="Times New Roman" w:hAnsi="Times New Roman"/>
          <w:sz w:val="28"/>
          <w:szCs w:val="28"/>
        </w:rPr>
        <w:t>кабинета дефектолог</w:t>
      </w:r>
      <w:proofErr w:type="gramStart"/>
      <w:r w:rsidR="00E540EB" w:rsidRPr="00160586">
        <w:rPr>
          <w:rFonts w:ascii="Times New Roman" w:hAnsi="Times New Roman"/>
          <w:sz w:val="28"/>
          <w:szCs w:val="28"/>
        </w:rPr>
        <w:t>а</w:t>
      </w:r>
      <w:r w:rsidR="002700AB" w:rsidRPr="00160586">
        <w:rPr>
          <w:rFonts w:ascii="Times New Roman" w:hAnsi="Times New Roman"/>
          <w:color w:val="000000"/>
          <w:sz w:val="28"/>
          <w:szCs w:val="28"/>
        </w:rPr>
        <w:t>(</w:t>
      </w:r>
      <w:proofErr w:type="gramEnd"/>
      <w:r w:rsidR="002700AB" w:rsidRPr="00160586">
        <w:rPr>
          <w:rFonts w:ascii="Times New Roman" w:hAnsi="Times New Roman"/>
          <w:color w:val="000000"/>
          <w:sz w:val="28"/>
          <w:szCs w:val="28"/>
        </w:rPr>
        <w:t>Приложение 8)</w:t>
      </w:r>
    </w:p>
    <w:p w:rsidR="002700AB" w:rsidRPr="00160586" w:rsidRDefault="002700AB" w:rsidP="001E26AD">
      <w:pPr>
        <w:numPr>
          <w:ilvl w:val="0"/>
          <w:numId w:val="4"/>
        </w:numPr>
        <w:spacing w:after="0" w:line="240" w:lineRule="auto"/>
        <w:jc w:val="both"/>
        <w:rPr>
          <w:rFonts w:ascii="Times New Roman" w:hAnsi="Times New Roman"/>
          <w:sz w:val="28"/>
          <w:szCs w:val="28"/>
        </w:rPr>
      </w:pPr>
      <w:r w:rsidRPr="00160586">
        <w:rPr>
          <w:rFonts w:ascii="Times New Roman" w:hAnsi="Times New Roman"/>
          <w:i/>
          <w:sz w:val="28"/>
          <w:szCs w:val="28"/>
        </w:rPr>
        <w:t>Подготов</w:t>
      </w:r>
      <w:r w:rsidR="001E26AD" w:rsidRPr="00160586">
        <w:rPr>
          <w:rFonts w:ascii="Times New Roman" w:hAnsi="Times New Roman"/>
          <w:i/>
          <w:sz w:val="28"/>
          <w:szCs w:val="28"/>
        </w:rPr>
        <w:t xml:space="preserve">ить </w:t>
      </w:r>
      <w:r w:rsidRPr="00160586">
        <w:rPr>
          <w:rFonts w:ascii="Times New Roman" w:hAnsi="Times New Roman"/>
          <w:i/>
          <w:sz w:val="28"/>
          <w:szCs w:val="28"/>
        </w:rPr>
        <w:t>дидактический материал для кабинета</w:t>
      </w:r>
      <w:r w:rsidR="001C421D" w:rsidRPr="00160586">
        <w:rPr>
          <w:rFonts w:ascii="Times New Roman" w:hAnsi="Times New Roman"/>
          <w:i/>
          <w:sz w:val="28"/>
          <w:szCs w:val="28"/>
        </w:rPr>
        <w:t xml:space="preserve"> </w:t>
      </w:r>
      <w:proofErr w:type="spellStart"/>
      <w:r w:rsidR="001C421D" w:rsidRPr="00160586">
        <w:rPr>
          <w:rFonts w:ascii="Times New Roman" w:hAnsi="Times New Roman"/>
          <w:i/>
          <w:sz w:val="28"/>
          <w:szCs w:val="28"/>
        </w:rPr>
        <w:t>олигофренопедагога</w:t>
      </w:r>
      <w:proofErr w:type="spellEnd"/>
      <w:r w:rsidRPr="00160586">
        <w:rPr>
          <w:rFonts w:ascii="Times New Roman" w:hAnsi="Times New Roman"/>
          <w:i/>
          <w:sz w:val="28"/>
          <w:szCs w:val="28"/>
        </w:rPr>
        <w:t>.</w:t>
      </w:r>
      <w:r w:rsidRPr="00160586">
        <w:rPr>
          <w:rFonts w:ascii="Times New Roman" w:hAnsi="Times New Roman"/>
          <w:sz w:val="28"/>
          <w:szCs w:val="28"/>
        </w:rPr>
        <w:t xml:space="preserve"> Дидактический материал должен быть красочно и эстетично оформлен с указанием названия, цели, задач, содержания, возраста, для которого предназначен</w:t>
      </w:r>
      <w:r w:rsidRPr="00160586">
        <w:t>.</w:t>
      </w:r>
    </w:p>
    <w:p w:rsidR="001E26AD" w:rsidRPr="00160586" w:rsidRDefault="001E26AD" w:rsidP="001E26AD">
      <w:pPr>
        <w:spacing w:after="0" w:line="240" w:lineRule="auto"/>
        <w:ind w:left="709"/>
        <w:jc w:val="both"/>
        <w:rPr>
          <w:rFonts w:ascii="Times New Roman" w:hAnsi="Times New Roman"/>
          <w:sz w:val="28"/>
          <w:szCs w:val="28"/>
        </w:rPr>
      </w:pPr>
      <w:r w:rsidRPr="00160586">
        <w:rPr>
          <w:rFonts w:ascii="Times New Roman" w:hAnsi="Times New Roman"/>
          <w:sz w:val="28"/>
          <w:szCs w:val="28"/>
        </w:rPr>
        <w:t xml:space="preserve">Результат: дидактический материал для обследования (не менее </w:t>
      </w:r>
      <w:r w:rsidR="00E652BA" w:rsidRPr="00160586">
        <w:rPr>
          <w:rFonts w:ascii="Times New Roman" w:hAnsi="Times New Roman"/>
          <w:sz w:val="28"/>
          <w:szCs w:val="28"/>
        </w:rPr>
        <w:t>3</w:t>
      </w:r>
      <w:r w:rsidRPr="00160586">
        <w:rPr>
          <w:rFonts w:ascii="Times New Roman" w:hAnsi="Times New Roman"/>
          <w:sz w:val="28"/>
          <w:szCs w:val="28"/>
        </w:rPr>
        <w:t xml:space="preserve"> позици</w:t>
      </w:r>
      <w:r w:rsidR="00E652BA" w:rsidRPr="00160586">
        <w:rPr>
          <w:rFonts w:ascii="Times New Roman" w:hAnsi="Times New Roman"/>
          <w:sz w:val="28"/>
          <w:szCs w:val="28"/>
        </w:rPr>
        <w:t>й</w:t>
      </w:r>
      <w:r w:rsidRPr="00160586">
        <w:rPr>
          <w:rFonts w:ascii="Times New Roman" w:hAnsi="Times New Roman"/>
          <w:sz w:val="28"/>
          <w:szCs w:val="28"/>
        </w:rPr>
        <w:t>)</w:t>
      </w:r>
    </w:p>
    <w:p w:rsidR="001E26AD" w:rsidRPr="00160586" w:rsidRDefault="00E540EB" w:rsidP="00A31014">
      <w:pPr>
        <w:jc w:val="center"/>
        <w:rPr>
          <w:rStyle w:val="fontstyle01"/>
          <w:b/>
          <w:sz w:val="28"/>
          <w:szCs w:val="28"/>
        </w:rPr>
      </w:pPr>
      <w:r w:rsidRPr="00160586">
        <w:rPr>
          <w:rStyle w:val="fontstyle01"/>
          <w:b/>
          <w:sz w:val="28"/>
          <w:szCs w:val="28"/>
        </w:rPr>
        <w:t>Индивидуальная работа</w:t>
      </w:r>
    </w:p>
    <w:p w:rsidR="00E540EB" w:rsidRPr="00160586" w:rsidRDefault="00E540EB" w:rsidP="00E540EB">
      <w:pPr>
        <w:jc w:val="both"/>
        <w:rPr>
          <w:rFonts w:ascii="Times New Roman" w:hAnsi="Times New Roman"/>
          <w:color w:val="000000"/>
          <w:spacing w:val="-2"/>
          <w:sz w:val="28"/>
          <w:szCs w:val="28"/>
        </w:rPr>
      </w:pPr>
      <w:r w:rsidRPr="00160586">
        <w:rPr>
          <w:rFonts w:ascii="Times New Roman" w:hAnsi="Times New Roman"/>
          <w:color w:val="000000"/>
          <w:spacing w:val="-2"/>
          <w:sz w:val="28"/>
          <w:szCs w:val="28"/>
        </w:rPr>
        <w:t xml:space="preserve">Изучение контингента </w:t>
      </w:r>
      <w:proofErr w:type="gramStart"/>
      <w:r w:rsidRPr="00160586">
        <w:rPr>
          <w:rFonts w:ascii="Times New Roman" w:hAnsi="Times New Roman"/>
          <w:color w:val="000000"/>
          <w:spacing w:val="-2"/>
          <w:sz w:val="28"/>
          <w:szCs w:val="28"/>
        </w:rPr>
        <w:t>обучающихся</w:t>
      </w:r>
      <w:proofErr w:type="gramEnd"/>
      <w:r w:rsidRPr="00160586">
        <w:rPr>
          <w:rFonts w:ascii="Times New Roman" w:hAnsi="Times New Roman"/>
          <w:color w:val="000000"/>
          <w:spacing w:val="-2"/>
          <w:sz w:val="28"/>
          <w:szCs w:val="28"/>
        </w:rPr>
        <w:t xml:space="preserve"> интеллектуальной недостаточностью  на примере конкретного образовательного учреждения на основе наблюдения и изучения документации. </w:t>
      </w:r>
    </w:p>
    <w:p w:rsidR="00E540EB" w:rsidRPr="00160586" w:rsidRDefault="00E540EB" w:rsidP="00E540EB">
      <w:pPr>
        <w:jc w:val="both"/>
        <w:rPr>
          <w:rStyle w:val="fontstyle01"/>
          <w:b/>
          <w:sz w:val="28"/>
          <w:szCs w:val="28"/>
        </w:rPr>
      </w:pPr>
      <w:r w:rsidRPr="00160586">
        <w:rPr>
          <w:rFonts w:ascii="Times New Roman" w:hAnsi="Times New Roman"/>
          <w:color w:val="000000"/>
          <w:spacing w:val="-2"/>
          <w:sz w:val="28"/>
          <w:szCs w:val="28"/>
        </w:rPr>
        <w:t>Результат: анализ состава обучающихся по видам нарушений</w:t>
      </w:r>
    </w:p>
    <w:p w:rsidR="004D4CA7" w:rsidRPr="00160586" w:rsidRDefault="004D4CA7">
      <w:pPr>
        <w:rPr>
          <w:rFonts w:ascii="Times New Roman" w:hAnsi="Times New Roman"/>
          <w:b/>
          <w:sz w:val="28"/>
          <w:szCs w:val="28"/>
        </w:rPr>
      </w:pPr>
    </w:p>
    <w:p w:rsidR="004D4CA7" w:rsidRPr="00160586" w:rsidRDefault="004D4CA7" w:rsidP="00B92937">
      <w:pPr>
        <w:pStyle w:val="1"/>
        <w:keepNext w:val="0"/>
        <w:spacing w:before="0" w:line="240" w:lineRule="auto"/>
        <w:ind w:firstLine="708"/>
        <w:jc w:val="center"/>
        <w:rPr>
          <w:rFonts w:ascii="Times New Roman" w:hAnsi="Times New Roman"/>
          <w:bCs w:val="0"/>
          <w:iCs/>
          <w:caps/>
          <w:color w:val="000000"/>
        </w:rPr>
      </w:pPr>
      <w:r w:rsidRPr="00160586">
        <w:rPr>
          <w:rFonts w:ascii="Times New Roman" w:hAnsi="Times New Roman"/>
          <w:bCs w:val="0"/>
          <w:iCs/>
          <w:color w:val="000000"/>
        </w:rPr>
        <w:lastRenderedPageBreak/>
        <w:t xml:space="preserve">4.2 Требования к оформлению отчета </w:t>
      </w:r>
      <w:r w:rsidR="00A15FD7" w:rsidRPr="00A15FD7">
        <w:rPr>
          <w:rFonts w:ascii="Times New Roman" w:hAnsi="Times New Roman"/>
          <w:bCs w:val="0"/>
          <w:iCs/>
          <w:color w:val="000000"/>
        </w:rPr>
        <w:t>практической подготовки в форме учебной практики</w:t>
      </w:r>
      <w:r w:rsidRPr="00160586">
        <w:rPr>
          <w:rFonts w:ascii="Times New Roman" w:hAnsi="Times New Roman"/>
          <w:color w:val="000000"/>
        </w:rPr>
        <w:t xml:space="preserve"> (ознакомительной)</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160586">
        <w:rPr>
          <w:rFonts w:ascii="Times New Roman" w:hAnsi="Times New Roman"/>
          <w:sz w:val="28"/>
          <w:szCs w:val="28"/>
          <w:lang w:val="en-US"/>
        </w:rPr>
        <w:t>doc</w:t>
      </w:r>
      <w:r w:rsidRPr="00160586">
        <w:rPr>
          <w:rFonts w:ascii="Times New Roman" w:hAnsi="Times New Roman"/>
          <w:sz w:val="28"/>
          <w:szCs w:val="28"/>
        </w:rPr>
        <w:t xml:space="preserve"> в виде одного файла (начиная с титульного листа и заканчивая последней страницей).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Формат страницы – А</w:t>
      </w:r>
      <w:proofErr w:type="gramStart"/>
      <w:r w:rsidRPr="00160586">
        <w:rPr>
          <w:rFonts w:ascii="Times New Roman" w:hAnsi="Times New Roman"/>
          <w:sz w:val="28"/>
          <w:szCs w:val="28"/>
        </w:rPr>
        <w:t>4</w:t>
      </w:r>
      <w:proofErr w:type="gramEnd"/>
      <w:r w:rsidRPr="00160586">
        <w:rPr>
          <w:rFonts w:ascii="Times New Roman" w:hAnsi="Times New Roman"/>
          <w:sz w:val="28"/>
          <w:szCs w:val="28"/>
        </w:rPr>
        <w:t>.</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Текст письменной работы следует набирать, соблюдая следующие размеры полей: </w:t>
      </w:r>
      <w:proofErr w:type="gramStart"/>
      <w:r w:rsidRPr="00160586">
        <w:rPr>
          <w:rFonts w:ascii="Times New Roman" w:hAnsi="Times New Roman"/>
          <w:sz w:val="28"/>
          <w:szCs w:val="28"/>
        </w:rPr>
        <w:t>правое</w:t>
      </w:r>
      <w:proofErr w:type="gramEnd"/>
      <w:r w:rsidRPr="00160586">
        <w:rPr>
          <w:rFonts w:ascii="Times New Roman" w:hAnsi="Times New Roman"/>
          <w:sz w:val="28"/>
          <w:szCs w:val="28"/>
        </w:rPr>
        <w:t xml:space="preserve"> – 10 мм, верхнее и нижнее – 20 мм, левое – 30 мм.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Тип шрифта: </w:t>
      </w:r>
      <w:proofErr w:type="spellStart"/>
      <w:r w:rsidRPr="00160586">
        <w:rPr>
          <w:rFonts w:ascii="Times New Roman" w:hAnsi="Times New Roman"/>
          <w:sz w:val="28"/>
          <w:szCs w:val="28"/>
        </w:rPr>
        <w:t>TimesNewRoman</w:t>
      </w:r>
      <w:proofErr w:type="spellEnd"/>
      <w:r w:rsidRPr="00160586">
        <w:rPr>
          <w:rFonts w:ascii="Times New Roman" w:hAnsi="Times New Roman"/>
          <w:sz w:val="28"/>
          <w:szCs w:val="28"/>
        </w:rPr>
        <w:t xml:space="preserve">, размер: 14 </w:t>
      </w:r>
      <w:proofErr w:type="spellStart"/>
      <w:r w:rsidRPr="00160586">
        <w:rPr>
          <w:rFonts w:ascii="Times New Roman" w:hAnsi="Times New Roman"/>
          <w:sz w:val="28"/>
          <w:szCs w:val="28"/>
        </w:rPr>
        <w:t>pt</w:t>
      </w:r>
      <w:proofErr w:type="spellEnd"/>
      <w:r w:rsidRPr="00160586">
        <w:rPr>
          <w:rFonts w:ascii="Times New Roman" w:hAnsi="Times New Roman"/>
          <w:sz w:val="28"/>
          <w:szCs w:val="28"/>
        </w:rPr>
        <w:t xml:space="preserve"> (пунктов) (на рисунках и в таблицах допускается применение более мелкого размера шрифта, но не менее 10 </w:t>
      </w:r>
      <w:proofErr w:type="spellStart"/>
      <w:r w:rsidRPr="00160586">
        <w:rPr>
          <w:rFonts w:ascii="Times New Roman" w:hAnsi="Times New Roman"/>
          <w:sz w:val="28"/>
          <w:szCs w:val="28"/>
        </w:rPr>
        <w:t>pt</w:t>
      </w:r>
      <w:proofErr w:type="spellEnd"/>
      <w:r w:rsidRPr="00160586">
        <w:rPr>
          <w:rFonts w:ascii="Times New Roman" w:hAnsi="Times New Roman"/>
          <w:sz w:val="28"/>
          <w:szCs w:val="28"/>
        </w:rPr>
        <w:t xml:space="preserve">).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Полужирный шрифт, курсив и подчеркнутый шрифт не применяются.</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Выравнивание текста - по ширине. Выравнивание таблиц и рисунков – по центру.</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Расстановка переносов - автоматическая.</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Каждая страница текста, включая иллюстрации и приложения, нумеруется арабскими цифрами по порядку без пропусков и повторений. Титульный ли</w:t>
      </w:r>
      <w:proofErr w:type="gramStart"/>
      <w:r w:rsidRPr="00160586">
        <w:rPr>
          <w:rFonts w:ascii="Times New Roman" w:hAnsi="Times New Roman"/>
          <w:sz w:val="28"/>
          <w:szCs w:val="28"/>
        </w:rPr>
        <w:t>ст вкл</w:t>
      </w:r>
      <w:proofErr w:type="gramEnd"/>
      <w:r w:rsidRPr="00160586">
        <w:rPr>
          <w:rFonts w:ascii="Times New Roman" w:hAnsi="Times New Roman"/>
          <w:sz w:val="28"/>
          <w:szCs w:val="28"/>
        </w:rPr>
        <w:t xml:space="preserve">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Наименования разделов и подразделов (заголовки) начинаются с </w:t>
      </w:r>
      <w:hyperlink r:id="rId7" w:history="1">
        <w:proofErr w:type="gramStart"/>
        <w:r w:rsidRPr="00160586">
          <w:rPr>
            <w:rStyle w:val="ad"/>
            <w:rFonts w:ascii="Times New Roman" w:hAnsi="Times New Roman"/>
            <w:color w:val="auto"/>
            <w:sz w:val="28"/>
            <w:szCs w:val="28"/>
          </w:rPr>
          <w:t>заглавной</w:t>
        </w:r>
        <w:proofErr w:type="gramEnd"/>
        <w:r w:rsidRPr="00160586">
          <w:rPr>
            <w:rStyle w:val="ad"/>
            <w:rFonts w:ascii="Times New Roman" w:hAnsi="Times New Roman"/>
            <w:color w:val="auto"/>
            <w:sz w:val="28"/>
            <w:szCs w:val="28"/>
          </w:rPr>
          <w:t xml:space="preserve"> букв</w:t>
        </w:r>
      </w:hyperlink>
      <w:r w:rsidRPr="00160586">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w:t>
      </w:r>
      <w:proofErr w:type="gramStart"/>
      <w:r w:rsidRPr="00160586">
        <w:rPr>
          <w:rFonts w:ascii="Times New Roman" w:hAnsi="Times New Roman"/>
          <w:sz w:val="28"/>
          <w:szCs w:val="28"/>
        </w:rPr>
        <w:t>кст сл</w:t>
      </w:r>
      <w:proofErr w:type="gramEnd"/>
      <w:r w:rsidRPr="00160586">
        <w:rPr>
          <w:rFonts w:ascii="Times New Roman" w:hAnsi="Times New Roman"/>
          <w:sz w:val="28"/>
          <w:szCs w:val="28"/>
        </w:rPr>
        <w:t>едует через интервал после заголовка.</w:t>
      </w:r>
    </w:p>
    <w:p w:rsidR="004D4CA7" w:rsidRPr="00160586" w:rsidRDefault="004D4CA7" w:rsidP="00F028A5">
      <w:pPr>
        <w:pStyle w:val="formattext"/>
        <w:numPr>
          <w:ilvl w:val="0"/>
          <w:numId w:val="1"/>
        </w:numPr>
        <w:spacing w:before="0" w:beforeAutospacing="0" w:after="0" w:afterAutospacing="0"/>
        <w:ind w:left="0" w:firstLine="720"/>
        <w:jc w:val="both"/>
        <w:rPr>
          <w:sz w:val="28"/>
          <w:szCs w:val="28"/>
        </w:rPr>
      </w:pPr>
      <w:r w:rsidRPr="00160586">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D4CA7" w:rsidRPr="00160586" w:rsidRDefault="004D4CA7" w:rsidP="00F028A5">
      <w:pPr>
        <w:pStyle w:val="formattext"/>
        <w:numPr>
          <w:ilvl w:val="0"/>
          <w:numId w:val="1"/>
        </w:numPr>
        <w:spacing w:before="0" w:beforeAutospacing="0" w:after="0" w:afterAutospacing="0"/>
        <w:ind w:left="0" w:firstLine="720"/>
        <w:jc w:val="both"/>
        <w:rPr>
          <w:sz w:val="28"/>
          <w:szCs w:val="28"/>
        </w:rPr>
      </w:pPr>
      <w:r w:rsidRPr="00160586">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D4CA7" w:rsidRPr="00160586" w:rsidRDefault="004D4CA7" w:rsidP="00F028A5">
      <w:pPr>
        <w:widowControl w:val="0"/>
        <w:numPr>
          <w:ilvl w:val="0"/>
          <w:numId w:val="1"/>
        </w:numPr>
        <w:suppressAutoHyphens/>
        <w:autoSpaceDE w:val="0"/>
        <w:spacing w:after="0" w:line="240" w:lineRule="auto"/>
        <w:ind w:left="0" w:firstLine="720"/>
        <w:rPr>
          <w:rFonts w:ascii="Times New Roman" w:hAnsi="Times New Roman"/>
          <w:sz w:val="28"/>
          <w:szCs w:val="28"/>
        </w:rPr>
      </w:pPr>
      <w:r w:rsidRPr="00160586">
        <w:rPr>
          <w:rFonts w:ascii="Times New Roman" w:hAnsi="Times New Roman"/>
          <w:sz w:val="28"/>
          <w:szCs w:val="28"/>
        </w:rPr>
        <w:t>Каждый пункт, подпункт и перечисление записывают с абзацного отступа.</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lang w:eastAsia="en-US"/>
        </w:rPr>
      </w:pPr>
      <w:r w:rsidRPr="00160586">
        <w:rPr>
          <w:rFonts w:ascii="Times New Roman" w:hAnsi="Times New Roman"/>
          <w:sz w:val="28"/>
          <w:szCs w:val="28"/>
          <w:lang w:eastAsia="en-US"/>
        </w:rPr>
        <w:t>В тексте документа не допускается:</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160586">
        <w:rPr>
          <w:rFonts w:ascii="Times New Roman" w:hAnsi="Times New Roman"/>
          <w:sz w:val="28"/>
          <w:szCs w:val="28"/>
          <w:lang w:eastAsia="en-US"/>
        </w:rPr>
        <w:t>- применять обороты разговорной речи, техницизмы, профессионализмы;</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160586">
        <w:rPr>
          <w:rFonts w:ascii="Times New Roman" w:hAnsi="Times New Roman"/>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r w:rsidRPr="00160586">
        <w:rPr>
          <w:rFonts w:ascii="Times New Roman" w:hAnsi="Times New Roman"/>
          <w:sz w:val="28"/>
          <w:szCs w:val="28"/>
          <w:lang w:eastAsia="en-US"/>
        </w:rPr>
        <w:lastRenderedPageBreak/>
        <w:t>- применять произвольные словообразования;</w:t>
      </w:r>
    </w:p>
    <w:p w:rsidR="004D4CA7" w:rsidRPr="00160586" w:rsidRDefault="004D4CA7" w:rsidP="00F028A5">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lang w:eastAsia="en-US"/>
        </w:rPr>
      </w:pPr>
      <w:proofErr w:type="gramStart"/>
      <w:r w:rsidRPr="00160586">
        <w:rPr>
          <w:rFonts w:ascii="Times New Roman" w:hAnsi="Times New Roman"/>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roofErr w:type="gramEnd"/>
    </w:p>
    <w:p w:rsidR="006D16F5" w:rsidRPr="00160586" w:rsidRDefault="006D16F5"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160586"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160586">
        <w:rPr>
          <w:rFonts w:ascii="Times New Roman" w:hAnsi="Times New Roman"/>
          <w:sz w:val="28"/>
          <w:szCs w:val="28"/>
        </w:rPr>
        <w:t>3.3 Правила оформления таблиц</w:t>
      </w:r>
    </w:p>
    <w:p w:rsidR="004D4CA7" w:rsidRPr="00160586" w:rsidRDefault="004D4CA7" w:rsidP="00F028A5">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4D4CA7" w:rsidRPr="00160586"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160586">
        <w:rPr>
          <w:rFonts w:ascii="Times New Roman" w:hAnsi="Times New Roman"/>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D4CA7" w:rsidRPr="00160586" w:rsidRDefault="004D4CA7" w:rsidP="00F028A5">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160586">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4D4CA7" w:rsidRPr="00160586" w:rsidRDefault="004D4CA7" w:rsidP="00F028A5">
      <w:pPr>
        <w:numPr>
          <w:ilvl w:val="0"/>
          <w:numId w:val="1"/>
        </w:numPr>
        <w:spacing w:after="0" w:line="240" w:lineRule="auto"/>
        <w:rPr>
          <w:rFonts w:ascii="Times New Roman" w:hAnsi="Times New Roman"/>
          <w:sz w:val="28"/>
          <w:szCs w:val="28"/>
        </w:rPr>
      </w:pPr>
    </w:p>
    <w:p w:rsidR="004D4CA7" w:rsidRPr="00160586" w:rsidRDefault="004D4CA7" w:rsidP="00F028A5">
      <w:pPr>
        <w:numPr>
          <w:ilvl w:val="0"/>
          <w:numId w:val="1"/>
        </w:numPr>
        <w:spacing w:after="0" w:line="240" w:lineRule="auto"/>
        <w:rPr>
          <w:rFonts w:ascii="Times New Roman" w:hAnsi="Times New Roman"/>
          <w:sz w:val="28"/>
          <w:szCs w:val="28"/>
        </w:rPr>
      </w:pPr>
      <w:r w:rsidRPr="00160586">
        <w:rPr>
          <w:rFonts w:ascii="Times New Roman" w:hAnsi="Times New Roman"/>
          <w:sz w:val="28"/>
          <w:szCs w:val="28"/>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0"/>
        <w:gridCol w:w="3190"/>
      </w:tblGrid>
      <w:tr w:rsidR="004D4CA7" w:rsidRPr="00160586" w:rsidTr="004A182B">
        <w:tc>
          <w:tcPr>
            <w:tcW w:w="3191" w:type="dxa"/>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Должность</w:t>
            </w:r>
          </w:p>
        </w:tc>
        <w:tc>
          <w:tcPr>
            <w:tcW w:w="3190" w:type="dxa"/>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Количество</w:t>
            </w:r>
          </w:p>
        </w:tc>
        <w:tc>
          <w:tcPr>
            <w:tcW w:w="3190" w:type="dxa"/>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Заработная плата (руб.)</w:t>
            </w:r>
          </w:p>
        </w:tc>
      </w:tr>
      <w:tr w:rsidR="004D4CA7" w:rsidRPr="00160586" w:rsidTr="004A182B">
        <w:tc>
          <w:tcPr>
            <w:tcW w:w="3191" w:type="dxa"/>
          </w:tcPr>
          <w:p w:rsidR="004D4CA7" w:rsidRPr="00160586" w:rsidRDefault="004D4CA7" w:rsidP="004A182B">
            <w:pPr>
              <w:spacing w:after="0" w:line="240" w:lineRule="auto"/>
              <w:ind w:left="45"/>
              <w:rPr>
                <w:rFonts w:ascii="Times New Roman" w:hAnsi="Times New Roman"/>
                <w:sz w:val="28"/>
                <w:szCs w:val="28"/>
              </w:rPr>
            </w:pPr>
            <w:r w:rsidRPr="00160586">
              <w:rPr>
                <w:rFonts w:ascii="Times New Roman" w:hAnsi="Times New Roman"/>
                <w:sz w:val="28"/>
                <w:szCs w:val="28"/>
              </w:rPr>
              <w:t>Генеральный директор</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1</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25000</w:t>
            </w:r>
          </w:p>
        </w:tc>
      </w:tr>
      <w:tr w:rsidR="004D4CA7" w:rsidRPr="00160586" w:rsidTr="004A182B">
        <w:tc>
          <w:tcPr>
            <w:tcW w:w="3191" w:type="dxa"/>
          </w:tcPr>
          <w:p w:rsidR="004D4CA7" w:rsidRPr="00160586" w:rsidRDefault="004D4CA7" w:rsidP="004A182B">
            <w:pPr>
              <w:spacing w:after="0" w:line="240" w:lineRule="auto"/>
              <w:ind w:left="45"/>
              <w:rPr>
                <w:rFonts w:ascii="Times New Roman" w:hAnsi="Times New Roman"/>
                <w:sz w:val="28"/>
                <w:szCs w:val="28"/>
              </w:rPr>
            </w:pPr>
            <w:r w:rsidRPr="00160586">
              <w:rPr>
                <w:rFonts w:ascii="Times New Roman" w:hAnsi="Times New Roman"/>
                <w:sz w:val="28"/>
                <w:szCs w:val="28"/>
              </w:rPr>
              <w:t>Исполнительный директор</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1</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20000</w:t>
            </w:r>
          </w:p>
        </w:tc>
      </w:tr>
      <w:tr w:rsidR="004D4CA7" w:rsidRPr="00160586" w:rsidTr="004A182B">
        <w:tc>
          <w:tcPr>
            <w:tcW w:w="3191" w:type="dxa"/>
          </w:tcPr>
          <w:p w:rsidR="004D4CA7" w:rsidRPr="00160586" w:rsidRDefault="004D4CA7" w:rsidP="004A182B">
            <w:pPr>
              <w:spacing w:after="0" w:line="240" w:lineRule="auto"/>
              <w:ind w:left="45"/>
              <w:rPr>
                <w:rFonts w:ascii="Times New Roman" w:hAnsi="Times New Roman"/>
                <w:sz w:val="28"/>
                <w:szCs w:val="28"/>
              </w:rPr>
            </w:pPr>
            <w:r w:rsidRPr="00160586">
              <w:rPr>
                <w:rFonts w:ascii="Times New Roman" w:hAnsi="Times New Roman"/>
                <w:sz w:val="28"/>
                <w:szCs w:val="28"/>
              </w:rPr>
              <w:t>Бухгалтер</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1</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15000</w:t>
            </w:r>
          </w:p>
        </w:tc>
      </w:tr>
      <w:tr w:rsidR="004D4CA7" w:rsidRPr="00160586" w:rsidTr="004A182B">
        <w:tc>
          <w:tcPr>
            <w:tcW w:w="6381" w:type="dxa"/>
            <w:gridSpan w:val="2"/>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Итого:</w:t>
            </w:r>
          </w:p>
        </w:tc>
        <w:tc>
          <w:tcPr>
            <w:tcW w:w="3190" w:type="dxa"/>
            <w:vAlign w:val="center"/>
          </w:tcPr>
          <w:p w:rsidR="004D4CA7" w:rsidRPr="00160586" w:rsidRDefault="004D4CA7" w:rsidP="004A182B">
            <w:pPr>
              <w:spacing w:after="0" w:line="240" w:lineRule="auto"/>
              <w:ind w:left="45"/>
              <w:jc w:val="center"/>
              <w:rPr>
                <w:rFonts w:ascii="Times New Roman" w:hAnsi="Times New Roman"/>
                <w:sz w:val="28"/>
                <w:szCs w:val="28"/>
              </w:rPr>
            </w:pPr>
            <w:r w:rsidRPr="00160586">
              <w:rPr>
                <w:rFonts w:ascii="Times New Roman" w:hAnsi="Times New Roman"/>
                <w:sz w:val="28"/>
                <w:szCs w:val="28"/>
              </w:rPr>
              <w:t>60000</w:t>
            </w:r>
          </w:p>
        </w:tc>
      </w:tr>
    </w:tbl>
    <w:p w:rsidR="004D4CA7" w:rsidRPr="00160586" w:rsidRDefault="004D4CA7" w:rsidP="00F028A5">
      <w:pPr>
        <w:numPr>
          <w:ilvl w:val="0"/>
          <w:numId w:val="1"/>
        </w:numPr>
        <w:spacing w:after="0" w:line="240" w:lineRule="auto"/>
        <w:ind w:left="0" w:firstLine="709"/>
        <w:jc w:val="both"/>
        <w:rPr>
          <w:rFonts w:ascii="Times New Roman" w:hAnsi="Times New Roman"/>
          <w:sz w:val="28"/>
          <w:szCs w:val="28"/>
        </w:rPr>
      </w:pPr>
    </w:p>
    <w:p w:rsidR="004D4CA7" w:rsidRPr="00160586" w:rsidRDefault="004D4CA7" w:rsidP="00F028A5">
      <w:pPr>
        <w:pStyle w:val="ac"/>
        <w:spacing w:before="0" w:beforeAutospacing="0" w:after="0" w:afterAutospacing="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r w:rsidRPr="00160586">
        <w:rPr>
          <w:sz w:val="28"/>
          <w:szCs w:val="28"/>
        </w:rPr>
        <w:t>3.4 Правила оформления списка использованных источников</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 [Видеозапись]; - [Мультимедиа]; - [Текст]; - [Электронный ресурс]. </w:t>
      </w:r>
    </w:p>
    <w:p w:rsidR="004D4CA7" w:rsidRPr="00160586" w:rsidRDefault="004D4CA7" w:rsidP="00F028A5">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160586">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r w:rsidRPr="00160586">
        <w:rPr>
          <w:sz w:val="28"/>
          <w:szCs w:val="28"/>
        </w:rPr>
        <w:t>Примеры оформления нормативно-правовых актов</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w:t>
      </w:r>
      <w:r w:rsidRPr="00160586">
        <w:rPr>
          <w:sz w:val="28"/>
          <w:szCs w:val="28"/>
        </w:rPr>
        <w:lastRenderedPageBreak/>
        <w:t xml:space="preserve">Федеральный закон РФ от 06.10.2009 г. N 184-ФЗ // Собрание законодательства РФ. - 2009. - N 43.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160586">
        <w:rPr>
          <w:sz w:val="28"/>
          <w:szCs w:val="28"/>
        </w:rPr>
        <w:t>КонсультантПлюс</w:t>
      </w:r>
      <w:proofErr w:type="spellEnd"/>
      <w:r w:rsidRPr="00160586">
        <w:rPr>
          <w:sz w:val="28"/>
          <w:szCs w:val="28"/>
        </w:rPr>
        <w:t xml:space="preserve">». – Режим доступа: </w:t>
      </w:r>
      <w:hyperlink r:id="rId8" w:history="1">
        <w:r w:rsidR="009677A2">
          <w:rPr>
            <w:rStyle w:val="ad"/>
            <w:sz w:val="28"/>
            <w:szCs w:val="28"/>
          </w:rPr>
          <w:t>http://www.consultant.ru</w:t>
        </w:r>
      </w:hyperlink>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r w:rsidRPr="00160586">
        <w:rPr>
          <w:sz w:val="28"/>
          <w:szCs w:val="28"/>
        </w:rPr>
        <w:t>Книги, статьи, материалы конференций и семинаров</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3. Боголюбов, А.Н. О вещественных резонансах в волноводе с неоднородным заполнением [Текст] / А.Н. Боголюбов, А.Л. </w:t>
      </w:r>
      <w:proofErr w:type="spellStart"/>
      <w:r w:rsidRPr="00160586">
        <w:rPr>
          <w:sz w:val="28"/>
          <w:szCs w:val="28"/>
        </w:rPr>
        <w:t>Делицын</w:t>
      </w:r>
      <w:proofErr w:type="spellEnd"/>
      <w:r w:rsidRPr="00160586">
        <w:rPr>
          <w:sz w:val="28"/>
          <w:szCs w:val="28"/>
        </w:rPr>
        <w:t xml:space="preserve">, М.Д. Малых // </w:t>
      </w:r>
      <w:proofErr w:type="spellStart"/>
      <w:r w:rsidRPr="00160586">
        <w:rPr>
          <w:sz w:val="28"/>
          <w:szCs w:val="28"/>
        </w:rPr>
        <w:t>Вестн</w:t>
      </w:r>
      <w:proofErr w:type="spellEnd"/>
      <w:r w:rsidRPr="00160586">
        <w:rPr>
          <w:sz w:val="28"/>
          <w:szCs w:val="28"/>
        </w:rPr>
        <w:t xml:space="preserve">. </w:t>
      </w:r>
      <w:proofErr w:type="spellStart"/>
      <w:r w:rsidRPr="00160586">
        <w:rPr>
          <w:sz w:val="28"/>
          <w:szCs w:val="28"/>
        </w:rPr>
        <w:t>Моск</w:t>
      </w:r>
      <w:proofErr w:type="spellEnd"/>
      <w:r w:rsidRPr="00160586">
        <w:rPr>
          <w:sz w:val="28"/>
          <w:szCs w:val="28"/>
        </w:rPr>
        <w:t xml:space="preserve">. ун-та. Сер. 3, Физика. Астрономия.  - 2016. - N 5. - С. 23–25.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4. Голубков, Е.П. Маркетинг как концепция рыночного управления [Текст] // Маркетинг в России и за рубежом. - 2015. - N 1. - С. 89–104.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5. Государственные и муниципальные финансы [Текст] : учебник</w:t>
      </w:r>
      <w:proofErr w:type="gramStart"/>
      <w:r w:rsidRPr="00160586">
        <w:rPr>
          <w:sz w:val="28"/>
          <w:szCs w:val="28"/>
        </w:rPr>
        <w:t xml:space="preserve"> / П</w:t>
      </w:r>
      <w:proofErr w:type="gramEnd"/>
      <w:r w:rsidRPr="00160586">
        <w:rPr>
          <w:sz w:val="28"/>
          <w:szCs w:val="28"/>
        </w:rPr>
        <w:t xml:space="preserve">од ред. проф. С.И. Лушина, проф. В.А. </w:t>
      </w:r>
      <w:proofErr w:type="spellStart"/>
      <w:r w:rsidRPr="00160586">
        <w:rPr>
          <w:sz w:val="28"/>
          <w:szCs w:val="28"/>
        </w:rPr>
        <w:t>Слепова</w:t>
      </w:r>
      <w:proofErr w:type="spellEnd"/>
      <w:r w:rsidRPr="00160586">
        <w:rPr>
          <w:sz w:val="28"/>
          <w:szCs w:val="28"/>
        </w:rPr>
        <w:t xml:space="preserve">. - М.: </w:t>
      </w:r>
      <w:proofErr w:type="spellStart"/>
      <w:r w:rsidRPr="00160586">
        <w:rPr>
          <w:sz w:val="28"/>
          <w:szCs w:val="28"/>
        </w:rPr>
        <w:t>Экономистъ</w:t>
      </w:r>
      <w:proofErr w:type="spellEnd"/>
      <w:r w:rsidRPr="00160586">
        <w:rPr>
          <w:sz w:val="28"/>
          <w:szCs w:val="28"/>
        </w:rPr>
        <w:t xml:space="preserve">, 2016. - 280 с.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6. </w:t>
      </w:r>
      <w:proofErr w:type="spellStart"/>
      <w:r w:rsidRPr="00160586">
        <w:rPr>
          <w:sz w:val="28"/>
          <w:szCs w:val="28"/>
        </w:rPr>
        <w:t>Двинянинова</w:t>
      </w:r>
      <w:proofErr w:type="spellEnd"/>
      <w:r w:rsidRPr="00160586">
        <w:rPr>
          <w:sz w:val="28"/>
          <w:szCs w:val="28"/>
        </w:rPr>
        <w:t xml:space="preserve">, Г.С.  Комплимент: Коммуникативный статус или стратегия в </w:t>
      </w:r>
      <w:proofErr w:type="spellStart"/>
      <w:r w:rsidRPr="00160586">
        <w:rPr>
          <w:sz w:val="28"/>
          <w:szCs w:val="28"/>
        </w:rPr>
        <w:t>дискурсе</w:t>
      </w:r>
      <w:proofErr w:type="spellEnd"/>
      <w:r w:rsidRPr="00160586">
        <w:rPr>
          <w:sz w:val="28"/>
          <w:szCs w:val="28"/>
        </w:rPr>
        <w:t xml:space="preserve"> [Текст] / Г.С. </w:t>
      </w:r>
      <w:proofErr w:type="spellStart"/>
      <w:r w:rsidRPr="00160586">
        <w:rPr>
          <w:sz w:val="28"/>
          <w:szCs w:val="28"/>
        </w:rPr>
        <w:t>Двинянинова</w:t>
      </w:r>
      <w:proofErr w:type="spellEnd"/>
      <w:r w:rsidRPr="00160586">
        <w:rPr>
          <w:sz w:val="28"/>
          <w:szCs w:val="28"/>
        </w:rPr>
        <w:t xml:space="preserve"> // Социальная власть языка: сб. </w:t>
      </w:r>
      <w:proofErr w:type="spellStart"/>
      <w:r w:rsidRPr="00160586">
        <w:rPr>
          <w:sz w:val="28"/>
          <w:szCs w:val="28"/>
        </w:rPr>
        <w:t>науч</w:t>
      </w:r>
      <w:proofErr w:type="spellEnd"/>
      <w:r w:rsidRPr="00160586">
        <w:rPr>
          <w:sz w:val="28"/>
          <w:szCs w:val="28"/>
        </w:rPr>
        <w:t>. тр. / Воронеж</w:t>
      </w:r>
      <w:proofErr w:type="gramStart"/>
      <w:r w:rsidRPr="00160586">
        <w:rPr>
          <w:sz w:val="28"/>
          <w:szCs w:val="28"/>
        </w:rPr>
        <w:t>.</w:t>
      </w:r>
      <w:proofErr w:type="gramEnd"/>
      <w:r w:rsidRPr="00160586">
        <w:rPr>
          <w:sz w:val="28"/>
          <w:szCs w:val="28"/>
        </w:rPr>
        <w:t xml:space="preserve"> </w:t>
      </w:r>
      <w:proofErr w:type="spellStart"/>
      <w:proofErr w:type="gramStart"/>
      <w:r w:rsidRPr="00160586">
        <w:rPr>
          <w:sz w:val="28"/>
          <w:szCs w:val="28"/>
        </w:rPr>
        <w:t>м</w:t>
      </w:r>
      <w:proofErr w:type="gramEnd"/>
      <w:r w:rsidRPr="00160586">
        <w:rPr>
          <w:sz w:val="28"/>
          <w:szCs w:val="28"/>
        </w:rPr>
        <w:t>ежрегион</w:t>
      </w:r>
      <w:proofErr w:type="spellEnd"/>
      <w:r w:rsidRPr="00160586">
        <w:rPr>
          <w:sz w:val="28"/>
          <w:szCs w:val="28"/>
        </w:rPr>
        <w:t xml:space="preserve">. </w:t>
      </w:r>
      <w:proofErr w:type="spellStart"/>
      <w:r w:rsidRPr="00160586">
        <w:rPr>
          <w:sz w:val="28"/>
          <w:szCs w:val="28"/>
        </w:rPr>
        <w:t>ин-т</w:t>
      </w:r>
      <w:proofErr w:type="spellEnd"/>
      <w:r w:rsidRPr="00160586">
        <w:rPr>
          <w:sz w:val="28"/>
          <w:szCs w:val="28"/>
        </w:rPr>
        <w:t xml:space="preserve"> обществ. наук, Воронеж. </w:t>
      </w:r>
      <w:proofErr w:type="spellStart"/>
      <w:r w:rsidRPr="00160586">
        <w:rPr>
          <w:sz w:val="28"/>
          <w:szCs w:val="28"/>
        </w:rPr>
        <w:t>гос</w:t>
      </w:r>
      <w:proofErr w:type="spellEnd"/>
      <w:r w:rsidRPr="00160586">
        <w:rPr>
          <w:sz w:val="28"/>
          <w:szCs w:val="28"/>
        </w:rPr>
        <w:t xml:space="preserve">. ун-т, </w:t>
      </w:r>
      <w:proofErr w:type="spellStart"/>
      <w:r w:rsidRPr="00160586">
        <w:rPr>
          <w:sz w:val="28"/>
          <w:szCs w:val="28"/>
        </w:rPr>
        <w:t>Фак</w:t>
      </w:r>
      <w:proofErr w:type="spellEnd"/>
      <w:r w:rsidRPr="00160586">
        <w:rPr>
          <w:sz w:val="28"/>
          <w:szCs w:val="28"/>
        </w:rPr>
        <w:t xml:space="preserve">. </w:t>
      </w:r>
      <w:proofErr w:type="spellStart"/>
      <w:r w:rsidRPr="00160586">
        <w:rPr>
          <w:sz w:val="28"/>
          <w:szCs w:val="28"/>
        </w:rPr>
        <w:t>романо-герман</w:t>
      </w:r>
      <w:proofErr w:type="spellEnd"/>
      <w:r w:rsidRPr="00160586">
        <w:rPr>
          <w:sz w:val="28"/>
          <w:szCs w:val="28"/>
        </w:rPr>
        <w:t xml:space="preserve">. истории. - Воронеж, 2017. - С. 101–106.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7. История России [Текст]: учеб. пособие для студентов всех специальностей / В.Н. Быков [и др.]; отв. ред. В.Н. Сухов ; </w:t>
      </w:r>
      <w:proofErr w:type="spellStart"/>
      <w:r w:rsidRPr="00160586">
        <w:rPr>
          <w:sz w:val="28"/>
          <w:szCs w:val="28"/>
        </w:rPr>
        <w:t>М-во</w:t>
      </w:r>
      <w:proofErr w:type="spellEnd"/>
      <w:r w:rsidRPr="00160586">
        <w:rPr>
          <w:sz w:val="28"/>
          <w:szCs w:val="28"/>
        </w:rPr>
        <w:t xml:space="preserve"> образования</w:t>
      </w:r>
      <w:proofErr w:type="gramStart"/>
      <w:r w:rsidRPr="00160586">
        <w:rPr>
          <w:sz w:val="28"/>
          <w:szCs w:val="28"/>
        </w:rPr>
        <w:t xml:space="preserve"> Р</w:t>
      </w:r>
      <w:proofErr w:type="gramEnd"/>
      <w:r w:rsidRPr="00160586">
        <w:rPr>
          <w:sz w:val="28"/>
          <w:szCs w:val="28"/>
        </w:rPr>
        <w:t xml:space="preserve">ос. Федерации, </w:t>
      </w:r>
      <w:proofErr w:type="spellStart"/>
      <w:r w:rsidRPr="00160586">
        <w:rPr>
          <w:sz w:val="28"/>
          <w:szCs w:val="28"/>
        </w:rPr>
        <w:t>С.-Петерб</w:t>
      </w:r>
      <w:proofErr w:type="spellEnd"/>
      <w:r w:rsidRPr="00160586">
        <w:rPr>
          <w:sz w:val="28"/>
          <w:szCs w:val="28"/>
        </w:rPr>
        <w:t xml:space="preserve">. </w:t>
      </w:r>
      <w:proofErr w:type="spellStart"/>
      <w:r w:rsidRPr="00160586">
        <w:rPr>
          <w:sz w:val="28"/>
          <w:szCs w:val="28"/>
        </w:rPr>
        <w:t>гос</w:t>
      </w:r>
      <w:proofErr w:type="spellEnd"/>
      <w:r w:rsidRPr="00160586">
        <w:rPr>
          <w:sz w:val="28"/>
          <w:szCs w:val="28"/>
        </w:rPr>
        <w:t xml:space="preserve">. </w:t>
      </w:r>
      <w:proofErr w:type="spellStart"/>
      <w:r w:rsidRPr="00160586">
        <w:rPr>
          <w:sz w:val="28"/>
          <w:szCs w:val="28"/>
        </w:rPr>
        <w:t>лесотехн</w:t>
      </w:r>
      <w:proofErr w:type="spellEnd"/>
      <w:r w:rsidRPr="00160586">
        <w:rPr>
          <w:sz w:val="28"/>
          <w:szCs w:val="28"/>
        </w:rPr>
        <w:t xml:space="preserve">. акад. - 2-е изд., </w:t>
      </w:r>
      <w:proofErr w:type="spellStart"/>
      <w:r w:rsidRPr="00160586">
        <w:rPr>
          <w:sz w:val="28"/>
          <w:szCs w:val="28"/>
        </w:rPr>
        <w:t>перераб</w:t>
      </w:r>
      <w:proofErr w:type="spellEnd"/>
      <w:r w:rsidRPr="00160586">
        <w:rPr>
          <w:sz w:val="28"/>
          <w:szCs w:val="28"/>
        </w:rPr>
        <w:t xml:space="preserve">. и доп. / при участии Т.А. Суховой. - СПб.: </w:t>
      </w:r>
      <w:proofErr w:type="spellStart"/>
      <w:r w:rsidRPr="00160586">
        <w:rPr>
          <w:sz w:val="28"/>
          <w:szCs w:val="28"/>
        </w:rPr>
        <w:t>СПбЛТА</w:t>
      </w:r>
      <w:proofErr w:type="spellEnd"/>
      <w:r w:rsidRPr="00160586">
        <w:rPr>
          <w:sz w:val="28"/>
          <w:szCs w:val="28"/>
        </w:rPr>
        <w:t xml:space="preserve">, 2015. - 231 </w:t>
      </w:r>
      <w:proofErr w:type="gramStart"/>
      <w:r w:rsidRPr="00160586">
        <w:rPr>
          <w:sz w:val="28"/>
          <w:szCs w:val="28"/>
        </w:rPr>
        <w:t>с</w:t>
      </w:r>
      <w:proofErr w:type="gramEnd"/>
      <w:r w:rsidRPr="00160586">
        <w:rPr>
          <w:sz w:val="28"/>
          <w:szCs w:val="28"/>
        </w:rPr>
        <w:t xml:space="preserve">.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8. Семенов, В.В. Философия: итог тысячелетий. Философская психология [Текст] / В.В. Семенов; Рос</w:t>
      </w:r>
      <w:proofErr w:type="gramStart"/>
      <w:r w:rsidRPr="00160586">
        <w:rPr>
          <w:sz w:val="28"/>
          <w:szCs w:val="28"/>
        </w:rPr>
        <w:t>.</w:t>
      </w:r>
      <w:proofErr w:type="gramEnd"/>
      <w:r w:rsidRPr="00160586">
        <w:rPr>
          <w:sz w:val="28"/>
          <w:szCs w:val="28"/>
        </w:rPr>
        <w:t xml:space="preserve"> </w:t>
      </w:r>
      <w:proofErr w:type="gramStart"/>
      <w:r w:rsidRPr="00160586">
        <w:rPr>
          <w:sz w:val="28"/>
          <w:szCs w:val="28"/>
        </w:rPr>
        <w:t>а</w:t>
      </w:r>
      <w:proofErr w:type="gramEnd"/>
      <w:r w:rsidRPr="00160586">
        <w:rPr>
          <w:sz w:val="28"/>
          <w:szCs w:val="28"/>
        </w:rPr>
        <w:t xml:space="preserve">кад. наук, </w:t>
      </w:r>
      <w:proofErr w:type="spellStart"/>
      <w:r w:rsidRPr="00160586">
        <w:rPr>
          <w:sz w:val="28"/>
          <w:szCs w:val="28"/>
        </w:rPr>
        <w:t>Пущин</w:t>
      </w:r>
      <w:proofErr w:type="spellEnd"/>
      <w:r w:rsidRPr="00160586">
        <w:rPr>
          <w:sz w:val="28"/>
          <w:szCs w:val="28"/>
        </w:rPr>
        <w:t xml:space="preserve">. </w:t>
      </w:r>
      <w:proofErr w:type="spellStart"/>
      <w:r w:rsidRPr="00160586">
        <w:rPr>
          <w:sz w:val="28"/>
          <w:szCs w:val="28"/>
        </w:rPr>
        <w:t>науч</w:t>
      </w:r>
      <w:proofErr w:type="spellEnd"/>
      <w:r w:rsidRPr="00160586">
        <w:rPr>
          <w:sz w:val="28"/>
          <w:szCs w:val="28"/>
        </w:rPr>
        <w:t xml:space="preserve">. центр, </w:t>
      </w:r>
      <w:proofErr w:type="spellStart"/>
      <w:r w:rsidRPr="00160586">
        <w:rPr>
          <w:sz w:val="28"/>
          <w:szCs w:val="28"/>
        </w:rPr>
        <w:t>Ин-т</w:t>
      </w:r>
      <w:proofErr w:type="spellEnd"/>
      <w:r w:rsidRPr="00160586">
        <w:rPr>
          <w:sz w:val="28"/>
          <w:szCs w:val="28"/>
        </w:rPr>
        <w:t xml:space="preserve"> биофизики клетки, Акад. проблем сохранения жизни. - Пущино: ПНЦ РАН, 2000. - 64 </w:t>
      </w:r>
      <w:proofErr w:type="gramStart"/>
      <w:r w:rsidRPr="00160586">
        <w:rPr>
          <w:sz w:val="28"/>
          <w:szCs w:val="28"/>
        </w:rPr>
        <w:t>с</w:t>
      </w:r>
      <w:proofErr w:type="gramEnd"/>
      <w:r w:rsidRPr="00160586">
        <w:rPr>
          <w:sz w:val="28"/>
          <w:szCs w:val="28"/>
        </w:rPr>
        <w:t xml:space="preserve">.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9. Черткова, Е.Л. Утопия как способ постижения социальной действительности [Электронный ресурс] / Е.Л. Черткова // </w:t>
      </w:r>
      <w:proofErr w:type="spellStart"/>
      <w:r w:rsidRPr="00160586">
        <w:rPr>
          <w:sz w:val="28"/>
          <w:szCs w:val="28"/>
        </w:rPr>
        <w:t>Социемы</w:t>
      </w:r>
      <w:proofErr w:type="spellEnd"/>
      <w:r w:rsidRPr="00160586">
        <w:rPr>
          <w:sz w:val="28"/>
          <w:szCs w:val="28"/>
        </w:rPr>
        <w:t xml:space="preserve">: журнал Уральского </w:t>
      </w:r>
      <w:proofErr w:type="spellStart"/>
      <w:r w:rsidRPr="00160586">
        <w:rPr>
          <w:sz w:val="28"/>
          <w:szCs w:val="28"/>
        </w:rPr>
        <w:t>гос</w:t>
      </w:r>
      <w:proofErr w:type="spellEnd"/>
      <w:r w:rsidRPr="00160586">
        <w:rPr>
          <w:sz w:val="28"/>
          <w:szCs w:val="28"/>
        </w:rPr>
        <w:t xml:space="preserve">. ун-та. - 2012. - N 8. – Режим доступа: </w:t>
      </w:r>
      <w:hyperlink r:id="rId9" w:history="1">
        <w:r w:rsidR="009677A2">
          <w:rPr>
            <w:rStyle w:val="ad"/>
            <w:sz w:val="28"/>
            <w:szCs w:val="28"/>
          </w:rPr>
          <w:t>http://www2/usu.ru/philosoph/chertkova....</w:t>
        </w:r>
      </w:hyperlink>
      <w:r w:rsidRPr="00160586">
        <w:rPr>
          <w:sz w:val="28"/>
          <w:szCs w:val="28"/>
        </w:rPr>
        <w:t xml:space="preserve">.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10. Юридический советник [Электронный ресурс]. - 1 электрон. опт. диск (CD-ROM): </w:t>
      </w:r>
      <w:proofErr w:type="spellStart"/>
      <w:r w:rsidRPr="00160586">
        <w:rPr>
          <w:sz w:val="28"/>
          <w:szCs w:val="28"/>
        </w:rPr>
        <w:t>зв.</w:t>
      </w:r>
      <w:proofErr w:type="gramStart"/>
      <w:r w:rsidRPr="00160586">
        <w:rPr>
          <w:sz w:val="28"/>
          <w:szCs w:val="28"/>
        </w:rPr>
        <w:t>,ц</w:t>
      </w:r>
      <w:proofErr w:type="gramEnd"/>
      <w:r w:rsidRPr="00160586">
        <w:rPr>
          <w:sz w:val="28"/>
          <w:szCs w:val="28"/>
        </w:rPr>
        <w:t>в</w:t>
      </w:r>
      <w:proofErr w:type="spellEnd"/>
      <w:r w:rsidRPr="00160586">
        <w:rPr>
          <w:sz w:val="28"/>
          <w:szCs w:val="28"/>
        </w:rPr>
        <w:t xml:space="preserve">.; 12 см. - Прил.: Справочник пользователя [Текст] / сост. В.А. Быков. - 32 с.  </w:t>
      </w: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r w:rsidRPr="00160586">
        <w:rPr>
          <w:sz w:val="28"/>
          <w:szCs w:val="28"/>
        </w:rPr>
        <w:t>Интернет-ресурсы</w:t>
      </w:r>
    </w:p>
    <w:p w:rsidR="004D4CA7" w:rsidRPr="00160586" w:rsidRDefault="004D4CA7" w:rsidP="00F028A5">
      <w:pPr>
        <w:pStyle w:val="ac"/>
        <w:numPr>
          <w:ilvl w:val="0"/>
          <w:numId w:val="1"/>
        </w:numPr>
        <w:spacing w:before="0" w:beforeAutospacing="0" w:after="0" w:afterAutospacing="0"/>
        <w:ind w:left="0" w:firstLine="720"/>
        <w:jc w:val="center"/>
        <w:rPr>
          <w:sz w:val="28"/>
          <w:szCs w:val="28"/>
        </w:rPr>
      </w:pPr>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19. Министерство финансов Российской Федерации:– Режим доступа: </w:t>
      </w:r>
      <w:hyperlink r:id="rId10" w:history="1">
        <w:r w:rsidR="009677A2">
          <w:rPr>
            <w:rStyle w:val="ad"/>
            <w:sz w:val="28"/>
            <w:szCs w:val="28"/>
          </w:rPr>
          <w:t>http://www.minfin.ru</w:t>
        </w:r>
      </w:hyperlink>
    </w:p>
    <w:p w:rsidR="004D4CA7" w:rsidRPr="00160586" w:rsidRDefault="004D4CA7" w:rsidP="00F028A5">
      <w:pPr>
        <w:pStyle w:val="ac"/>
        <w:numPr>
          <w:ilvl w:val="0"/>
          <w:numId w:val="1"/>
        </w:numPr>
        <w:spacing w:before="0" w:beforeAutospacing="0" w:after="0" w:afterAutospacing="0"/>
        <w:ind w:left="0" w:firstLine="720"/>
        <w:jc w:val="both"/>
        <w:rPr>
          <w:sz w:val="28"/>
          <w:szCs w:val="28"/>
        </w:rPr>
      </w:pPr>
      <w:r w:rsidRPr="00160586">
        <w:rPr>
          <w:sz w:val="28"/>
          <w:szCs w:val="28"/>
        </w:rPr>
        <w:t xml:space="preserve">20. Российская книжная палата: -  Режим доступа: </w:t>
      </w:r>
      <w:hyperlink r:id="rId11" w:history="1">
        <w:r w:rsidR="009677A2">
          <w:rPr>
            <w:rStyle w:val="ad"/>
            <w:sz w:val="28"/>
            <w:szCs w:val="28"/>
          </w:rPr>
          <w:t>http://www.bookchamber.ru</w:t>
        </w:r>
      </w:hyperlink>
    </w:p>
    <w:p w:rsidR="004D4CA7" w:rsidRPr="00160586" w:rsidRDefault="004D4CA7" w:rsidP="00F028A5">
      <w:pPr>
        <w:pStyle w:val="formattext"/>
        <w:numPr>
          <w:ilvl w:val="0"/>
          <w:numId w:val="1"/>
        </w:numPr>
        <w:spacing w:before="0" w:beforeAutospacing="0" w:after="0" w:afterAutospacing="0"/>
        <w:ind w:left="0" w:firstLine="720"/>
        <w:jc w:val="both"/>
        <w:rPr>
          <w:sz w:val="28"/>
          <w:szCs w:val="28"/>
        </w:rPr>
      </w:pPr>
      <w:r w:rsidRPr="00160586">
        <w:rPr>
          <w:sz w:val="28"/>
          <w:szCs w:val="28"/>
        </w:rPr>
        <w:t xml:space="preserve">21.  Насырова, Г.А. Модели государственного регулирования страховой деятельности / Г.А.Насырова // Вестник Финансовой академии. - 2017. - N 4. - Режим доступа: </w:t>
      </w:r>
      <w:hyperlink r:id="rId12" w:history="1">
        <w:r w:rsidR="009677A2">
          <w:rPr>
            <w:rStyle w:val="ad"/>
            <w:sz w:val="28"/>
            <w:szCs w:val="28"/>
          </w:rPr>
          <w:t>http://vestnik.fa.ru/4(28)2003/4.html...</w:t>
        </w:r>
      </w:hyperlink>
      <w:r w:rsidRPr="00160586">
        <w:rPr>
          <w:sz w:val="28"/>
          <w:szCs w:val="28"/>
        </w:rPr>
        <w:t>.</w:t>
      </w:r>
    </w:p>
    <w:p w:rsidR="004D4CA7" w:rsidRPr="00160586" w:rsidRDefault="004D4CA7" w:rsidP="00F028A5">
      <w:pPr>
        <w:widowControl w:val="0"/>
        <w:suppressAutoHyphens/>
        <w:autoSpaceDE w:val="0"/>
        <w:spacing w:after="0" w:line="240" w:lineRule="auto"/>
        <w:jc w:val="center"/>
        <w:rPr>
          <w:rFonts w:ascii="Times New Roman" w:hAnsi="Times New Roman"/>
          <w:sz w:val="28"/>
          <w:szCs w:val="28"/>
        </w:rPr>
      </w:pPr>
    </w:p>
    <w:p w:rsidR="004D4CA7" w:rsidRPr="00160586" w:rsidRDefault="004D4CA7" w:rsidP="003E4779">
      <w:pPr>
        <w:jc w:val="right"/>
        <w:rPr>
          <w:rFonts w:ascii="Times New Roman" w:hAnsi="Times New Roman"/>
          <w:sz w:val="28"/>
          <w:szCs w:val="28"/>
        </w:rPr>
      </w:pPr>
      <w:r w:rsidRPr="00160586">
        <w:rPr>
          <w:rFonts w:ascii="Times New Roman" w:hAnsi="Times New Roman"/>
          <w:sz w:val="28"/>
          <w:szCs w:val="28"/>
        </w:rPr>
        <w:br w:type="page"/>
      </w:r>
      <w:r w:rsidRPr="00160586">
        <w:rPr>
          <w:rFonts w:ascii="Times New Roman" w:hAnsi="Times New Roman"/>
          <w:sz w:val="28"/>
          <w:szCs w:val="28"/>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160586" w:rsidTr="004A182B">
        <w:trPr>
          <w:trHeight w:val="240"/>
        </w:trPr>
        <w:tc>
          <w:tcPr>
            <w:tcW w:w="9956" w:type="dxa"/>
            <w:tcBorders>
              <w:top w:val="nil"/>
              <w:left w:val="nil"/>
              <w:bottom w:val="nil"/>
              <w:right w:val="nil"/>
            </w:tcBorders>
            <w:shd w:val="clear" w:color="auto" w:fill="FFFFFF"/>
          </w:tcPr>
          <w:p w:rsidR="004D4CA7" w:rsidRPr="00160586" w:rsidRDefault="004D4CA7" w:rsidP="004A182B">
            <w:pPr>
              <w:autoSpaceDN w:val="0"/>
              <w:adjustRightInd w:val="0"/>
              <w:spacing w:after="0" w:line="240" w:lineRule="auto"/>
              <w:jc w:val="center"/>
              <w:rPr>
                <w:rFonts w:ascii="Times New Roman" w:hAnsi="Times New Roman"/>
                <w:sz w:val="28"/>
                <w:szCs w:val="28"/>
              </w:rPr>
            </w:pPr>
          </w:p>
        </w:tc>
      </w:tr>
      <w:tr w:rsidR="004D4CA7" w:rsidRPr="00160586" w:rsidTr="004A182B">
        <w:trPr>
          <w:trHeight w:val="240"/>
        </w:trPr>
        <w:tc>
          <w:tcPr>
            <w:tcW w:w="9956" w:type="dxa"/>
            <w:tcBorders>
              <w:top w:val="nil"/>
              <w:left w:val="nil"/>
              <w:bottom w:val="nil"/>
              <w:right w:val="nil"/>
            </w:tcBorders>
            <w:shd w:val="clear" w:color="auto" w:fill="FFFFFF"/>
          </w:tcPr>
          <w:p w:rsidR="004D4CA7" w:rsidRPr="00160586" w:rsidRDefault="004D4CA7" w:rsidP="004A182B">
            <w:pPr>
              <w:autoSpaceDN w:val="0"/>
              <w:adjustRightInd w:val="0"/>
              <w:spacing w:after="0" w:line="240" w:lineRule="auto"/>
              <w:jc w:val="center"/>
              <w:rPr>
                <w:rFonts w:ascii="Times New Roman" w:hAnsi="Times New Roman"/>
                <w:sz w:val="28"/>
                <w:szCs w:val="28"/>
              </w:rPr>
            </w:pPr>
            <w:r w:rsidRPr="00160586">
              <w:rPr>
                <w:rFonts w:ascii="Times New Roman" w:hAnsi="Times New Roman"/>
                <w:sz w:val="28"/>
                <w:szCs w:val="28"/>
              </w:rPr>
              <w:t>Частное учреждение образовательная организация высшего образования</w:t>
            </w:r>
            <w:r w:rsidRPr="00160586">
              <w:rPr>
                <w:rFonts w:ascii="Times New Roman" w:hAnsi="Times New Roman"/>
                <w:sz w:val="28"/>
                <w:szCs w:val="28"/>
              </w:rPr>
              <w:br/>
              <w:t>«Омская гуманитарная академия»</w:t>
            </w:r>
          </w:p>
        </w:tc>
      </w:tr>
    </w:tbl>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rPr>
        <w:t>Кафедра педагогики, психологии и социальной работы»</w:t>
      </w:r>
    </w:p>
    <w:p w:rsidR="004D4CA7" w:rsidRPr="00160586"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160586"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160586" w:rsidRDefault="004D4CA7" w:rsidP="00F028A5">
      <w:pPr>
        <w:pStyle w:val="21"/>
        <w:tabs>
          <w:tab w:val="left" w:pos="284"/>
        </w:tabs>
        <w:spacing w:after="0" w:line="240" w:lineRule="auto"/>
        <w:ind w:left="0"/>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b/>
          <w:i/>
          <w:sz w:val="28"/>
          <w:szCs w:val="28"/>
        </w:rPr>
      </w:pPr>
    </w:p>
    <w:p w:rsidR="003E4779" w:rsidRPr="00160586" w:rsidRDefault="003E4779" w:rsidP="003E4779">
      <w:pPr>
        <w:jc w:val="center"/>
        <w:rPr>
          <w:rFonts w:ascii="Times New Roman" w:eastAsia="BatangChe" w:hAnsi="Times New Roman"/>
          <w:sz w:val="28"/>
          <w:szCs w:val="28"/>
        </w:rPr>
      </w:pPr>
      <w:r w:rsidRPr="00160586">
        <w:rPr>
          <w:rFonts w:ascii="Times New Roman" w:eastAsia="BatangChe" w:hAnsi="Times New Roman"/>
          <w:sz w:val="28"/>
          <w:szCs w:val="28"/>
        </w:rPr>
        <w:t>ОТЧЕТ</w:t>
      </w:r>
    </w:p>
    <w:p w:rsidR="00E652BA" w:rsidRPr="00160586" w:rsidRDefault="003E4779" w:rsidP="003E4779">
      <w:pPr>
        <w:spacing w:after="0"/>
        <w:jc w:val="center"/>
        <w:rPr>
          <w:rFonts w:ascii="Times New Roman" w:eastAsia="BatangChe" w:hAnsi="Times New Roman"/>
          <w:sz w:val="28"/>
          <w:szCs w:val="28"/>
        </w:rPr>
      </w:pPr>
      <w:r w:rsidRPr="00160586">
        <w:rPr>
          <w:rFonts w:ascii="Times New Roman" w:eastAsia="BatangChe" w:hAnsi="Times New Roman"/>
          <w:sz w:val="28"/>
          <w:szCs w:val="28"/>
        </w:rPr>
        <w:t>О ПРАКТИЧЕСКОЙ ПОДГОТОВКЕ</w:t>
      </w:r>
    </w:p>
    <w:p w:rsidR="00941FEA" w:rsidRPr="00160586" w:rsidRDefault="00E652BA" w:rsidP="00941FEA">
      <w:pPr>
        <w:spacing w:after="0"/>
        <w:jc w:val="center"/>
        <w:rPr>
          <w:rFonts w:ascii="Times New Roman" w:hAnsi="Times New Roman"/>
          <w:sz w:val="28"/>
          <w:szCs w:val="28"/>
        </w:rPr>
      </w:pPr>
      <w:r w:rsidRPr="00160586">
        <w:rPr>
          <w:rFonts w:ascii="Times New Roman" w:hAnsi="Times New Roman"/>
          <w:sz w:val="28"/>
          <w:szCs w:val="28"/>
        </w:rPr>
        <w:t>К.М. 01.07 (У)</w:t>
      </w:r>
    </w:p>
    <w:p w:rsidR="00941FEA" w:rsidRPr="00160586" w:rsidRDefault="00941FEA" w:rsidP="00941FEA">
      <w:pPr>
        <w:spacing w:after="0" w:line="240" w:lineRule="auto"/>
        <w:jc w:val="both"/>
        <w:rPr>
          <w:sz w:val="28"/>
          <w:szCs w:val="28"/>
        </w:rPr>
      </w:pPr>
    </w:p>
    <w:p w:rsidR="00941FEA" w:rsidRPr="00160586" w:rsidRDefault="00941FEA" w:rsidP="00941FEA">
      <w:pPr>
        <w:spacing w:after="0" w:line="240" w:lineRule="auto"/>
        <w:jc w:val="both"/>
        <w:rPr>
          <w:rFonts w:ascii="Times New Roman" w:hAnsi="Times New Roman"/>
          <w:sz w:val="28"/>
          <w:szCs w:val="28"/>
        </w:rPr>
      </w:pPr>
      <w:r w:rsidRPr="00160586">
        <w:rPr>
          <w:rFonts w:ascii="Times New Roman" w:hAnsi="Times New Roman"/>
          <w:sz w:val="28"/>
          <w:szCs w:val="28"/>
        </w:rPr>
        <w:t>Вид практики: Учебная практика</w:t>
      </w:r>
    </w:p>
    <w:p w:rsidR="004D4CA7" w:rsidRPr="00160586" w:rsidRDefault="008400E1" w:rsidP="00F028A5">
      <w:pPr>
        <w:spacing w:after="0" w:line="240" w:lineRule="auto"/>
        <w:rPr>
          <w:rFonts w:ascii="Times New Roman" w:hAnsi="Times New Roman"/>
          <w:sz w:val="28"/>
          <w:szCs w:val="28"/>
        </w:rPr>
      </w:pPr>
      <w:r w:rsidRPr="00160586">
        <w:rPr>
          <w:rFonts w:ascii="Times New Roman" w:hAnsi="Times New Roman"/>
          <w:sz w:val="28"/>
          <w:szCs w:val="28"/>
        </w:rPr>
        <w:t>Тип практики:  О</w:t>
      </w:r>
      <w:r w:rsidR="004D4CA7" w:rsidRPr="00160586">
        <w:rPr>
          <w:rFonts w:ascii="Times New Roman" w:hAnsi="Times New Roman"/>
          <w:sz w:val="28"/>
          <w:szCs w:val="28"/>
        </w:rPr>
        <w:t>знакомительная</w:t>
      </w:r>
      <w:r w:rsidRPr="00160586">
        <w:rPr>
          <w:rFonts w:ascii="Times New Roman" w:hAnsi="Times New Roman"/>
          <w:sz w:val="28"/>
          <w:szCs w:val="28"/>
        </w:rPr>
        <w:t xml:space="preserve"> практика</w:t>
      </w:r>
    </w:p>
    <w:p w:rsidR="004D4CA7" w:rsidRPr="00160586" w:rsidRDefault="004D4CA7" w:rsidP="00F028A5">
      <w:pPr>
        <w:pStyle w:val="ConsPlusNormal"/>
        <w:jc w:val="both"/>
        <w:rPr>
          <w:rFonts w:ascii="Times New Roman" w:hAnsi="Times New Roman" w:cs="Times New Roman"/>
          <w:sz w:val="28"/>
          <w:szCs w:val="28"/>
        </w:rPr>
      </w:pPr>
    </w:p>
    <w:p w:rsidR="004D4CA7" w:rsidRPr="00160586" w:rsidRDefault="004D4CA7" w:rsidP="00F028A5">
      <w:pPr>
        <w:pStyle w:val="ConsPlusNormal"/>
        <w:ind w:firstLine="540"/>
        <w:jc w:val="both"/>
        <w:rPr>
          <w:rFonts w:ascii="Times New Roman" w:hAnsi="Times New Roman" w:cs="Times New Roman"/>
        </w:rPr>
      </w:pPr>
    </w:p>
    <w:p w:rsidR="004D4CA7" w:rsidRPr="00160586" w:rsidRDefault="004D4CA7" w:rsidP="00F028A5">
      <w:pPr>
        <w:spacing w:after="0" w:line="240" w:lineRule="auto"/>
        <w:rPr>
          <w:rFonts w:ascii="Times New Roman" w:hAnsi="Times New Roman"/>
          <w:sz w:val="28"/>
          <w:szCs w:val="28"/>
        </w:rPr>
      </w:pP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Выполни</w:t>
      </w:r>
      <w:proofErr w:type="gramStart"/>
      <w:r w:rsidRPr="00160586">
        <w:rPr>
          <w:rFonts w:ascii="Times New Roman" w:hAnsi="Times New Roman"/>
          <w:sz w:val="24"/>
          <w:szCs w:val="24"/>
        </w:rPr>
        <w:t>л(</w:t>
      </w:r>
      <w:proofErr w:type="gramEnd"/>
      <w:r w:rsidRPr="00160586">
        <w:rPr>
          <w:rFonts w:ascii="Times New Roman" w:hAnsi="Times New Roman"/>
          <w:sz w:val="24"/>
          <w:szCs w:val="24"/>
        </w:rPr>
        <w:t>а):  __________________________________</w:t>
      </w:r>
    </w:p>
    <w:p w:rsidR="004D4CA7" w:rsidRPr="00160586" w:rsidRDefault="004D4CA7" w:rsidP="00F028A5">
      <w:pPr>
        <w:spacing w:after="0" w:line="240" w:lineRule="auto"/>
        <w:ind w:left="3544"/>
        <w:jc w:val="center"/>
        <w:rPr>
          <w:rFonts w:ascii="Times New Roman" w:hAnsi="Times New Roman"/>
        </w:rPr>
      </w:pPr>
      <w:r w:rsidRPr="00160586">
        <w:rPr>
          <w:rFonts w:ascii="Times New Roman" w:hAnsi="Times New Roman"/>
        </w:rPr>
        <w:t>Фамилия И.О.</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 xml:space="preserve">Направление подготовки:  ________________________ </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_______________________________________________</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Направленность (профиль) программы______________</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_______________________________________________</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Форма обучения: ________________________________</w:t>
      </w:r>
    </w:p>
    <w:p w:rsidR="004D4CA7" w:rsidRPr="00160586" w:rsidRDefault="004D4CA7" w:rsidP="00F028A5">
      <w:pPr>
        <w:spacing w:after="0" w:line="240" w:lineRule="auto"/>
        <w:ind w:left="3544"/>
        <w:rPr>
          <w:rFonts w:ascii="Times New Roman" w:hAnsi="Times New Roman"/>
          <w:sz w:val="24"/>
          <w:szCs w:val="24"/>
        </w:rPr>
      </w:pPr>
      <w:r w:rsidRPr="00160586">
        <w:rPr>
          <w:rFonts w:ascii="Times New Roman" w:hAnsi="Times New Roman"/>
          <w:sz w:val="24"/>
          <w:szCs w:val="24"/>
        </w:rPr>
        <w:t xml:space="preserve">Руководитель практики от </w:t>
      </w:r>
      <w:proofErr w:type="spellStart"/>
      <w:r w:rsidRPr="00160586">
        <w:rPr>
          <w:rFonts w:ascii="Times New Roman" w:hAnsi="Times New Roman"/>
          <w:sz w:val="24"/>
          <w:szCs w:val="24"/>
        </w:rPr>
        <w:t>ОмГА</w:t>
      </w:r>
      <w:proofErr w:type="spellEnd"/>
      <w:r w:rsidRPr="00160586">
        <w:rPr>
          <w:rFonts w:ascii="Times New Roman" w:hAnsi="Times New Roman"/>
          <w:sz w:val="24"/>
          <w:szCs w:val="24"/>
        </w:rPr>
        <w:t>:</w:t>
      </w:r>
    </w:p>
    <w:p w:rsidR="004D4CA7" w:rsidRPr="00160586" w:rsidRDefault="004D4CA7" w:rsidP="00F028A5">
      <w:pPr>
        <w:pStyle w:val="21"/>
        <w:spacing w:after="0" w:line="240" w:lineRule="auto"/>
        <w:ind w:left="3544" w:right="55"/>
        <w:rPr>
          <w:rFonts w:ascii="Times New Roman" w:hAnsi="Times New Roman"/>
        </w:rPr>
      </w:pPr>
      <w:r w:rsidRPr="00160586">
        <w:rPr>
          <w:rFonts w:ascii="Times New Roman" w:hAnsi="Times New Roman"/>
        </w:rPr>
        <w:t>_______________________________________________</w:t>
      </w:r>
    </w:p>
    <w:p w:rsidR="004D4CA7" w:rsidRPr="00160586" w:rsidRDefault="004D4CA7" w:rsidP="00F028A5">
      <w:pPr>
        <w:spacing w:after="0" w:line="240" w:lineRule="auto"/>
        <w:ind w:left="3544"/>
        <w:jc w:val="center"/>
        <w:rPr>
          <w:rFonts w:ascii="Times New Roman" w:hAnsi="Times New Roman"/>
        </w:rPr>
      </w:pPr>
      <w:proofErr w:type="spellStart"/>
      <w:r w:rsidRPr="00160586">
        <w:rPr>
          <w:rFonts w:ascii="Times New Roman" w:hAnsi="Times New Roman"/>
        </w:rPr>
        <w:t>Уч</w:t>
      </w:r>
      <w:proofErr w:type="spellEnd"/>
      <w:r w:rsidRPr="00160586">
        <w:rPr>
          <w:rFonts w:ascii="Times New Roman" w:hAnsi="Times New Roman"/>
        </w:rPr>
        <w:t xml:space="preserve">. степень, </w:t>
      </w:r>
      <w:proofErr w:type="spellStart"/>
      <w:r w:rsidRPr="00160586">
        <w:rPr>
          <w:rFonts w:ascii="Times New Roman" w:hAnsi="Times New Roman"/>
        </w:rPr>
        <w:t>уч</w:t>
      </w:r>
      <w:proofErr w:type="spellEnd"/>
      <w:r w:rsidRPr="00160586">
        <w:rPr>
          <w:rFonts w:ascii="Times New Roman" w:hAnsi="Times New Roman"/>
        </w:rPr>
        <w:t>. звание, Фамилия И.О.</w:t>
      </w:r>
    </w:p>
    <w:p w:rsidR="004D4CA7" w:rsidRPr="00160586" w:rsidRDefault="004D4CA7" w:rsidP="00F028A5">
      <w:pPr>
        <w:pStyle w:val="21"/>
        <w:spacing w:after="0" w:line="240" w:lineRule="auto"/>
        <w:ind w:left="3544" w:right="55"/>
        <w:jc w:val="center"/>
        <w:rPr>
          <w:rFonts w:ascii="Times New Roman" w:hAnsi="Times New Roman"/>
        </w:rPr>
      </w:pPr>
      <w:r w:rsidRPr="00160586">
        <w:rPr>
          <w:rFonts w:ascii="Times New Roman" w:hAnsi="Times New Roman"/>
        </w:rPr>
        <w:t>_____________________</w:t>
      </w:r>
    </w:p>
    <w:p w:rsidR="004D4CA7" w:rsidRPr="00160586" w:rsidRDefault="004D4CA7" w:rsidP="00F028A5">
      <w:pPr>
        <w:pStyle w:val="21"/>
        <w:spacing w:after="0" w:line="240" w:lineRule="auto"/>
        <w:ind w:left="3544" w:right="55"/>
        <w:jc w:val="center"/>
        <w:rPr>
          <w:rFonts w:ascii="Times New Roman" w:hAnsi="Times New Roman"/>
        </w:rPr>
      </w:pPr>
      <w:r w:rsidRPr="00160586">
        <w:rPr>
          <w:rFonts w:ascii="Times New Roman" w:hAnsi="Times New Roman"/>
        </w:rPr>
        <w:t>подпись</w:t>
      </w:r>
    </w:p>
    <w:p w:rsidR="004D4CA7" w:rsidRPr="00160586" w:rsidRDefault="004D4CA7" w:rsidP="00F028A5">
      <w:pPr>
        <w:shd w:val="clear" w:color="auto" w:fill="FFFFFF"/>
        <w:spacing w:after="0" w:line="240" w:lineRule="auto"/>
        <w:rPr>
          <w:rFonts w:ascii="Times New Roman" w:hAnsi="Times New Roman"/>
          <w:sz w:val="24"/>
          <w:szCs w:val="24"/>
        </w:rPr>
      </w:pPr>
    </w:p>
    <w:p w:rsidR="004D4CA7" w:rsidRPr="00160586" w:rsidRDefault="004D4CA7" w:rsidP="00F028A5">
      <w:pPr>
        <w:shd w:val="clear" w:color="auto" w:fill="FFFFFF"/>
        <w:spacing w:after="0" w:line="240" w:lineRule="auto"/>
        <w:rPr>
          <w:rFonts w:ascii="Times New Roman" w:hAnsi="Times New Roman"/>
          <w:sz w:val="24"/>
          <w:szCs w:val="24"/>
        </w:rPr>
      </w:pPr>
    </w:p>
    <w:p w:rsidR="004D4CA7" w:rsidRPr="00160586" w:rsidRDefault="004D4CA7" w:rsidP="00F028A5">
      <w:pPr>
        <w:shd w:val="clear" w:color="auto" w:fill="FFFFFF"/>
        <w:spacing w:after="0" w:line="240" w:lineRule="auto"/>
        <w:rPr>
          <w:rFonts w:ascii="Times New Roman" w:hAnsi="Times New Roman"/>
          <w:sz w:val="24"/>
          <w:szCs w:val="24"/>
          <w:shd w:val="clear" w:color="auto" w:fill="FFFFFF"/>
        </w:rPr>
      </w:pPr>
      <w:r w:rsidRPr="00160586">
        <w:rPr>
          <w:rFonts w:ascii="Times New Roman" w:hAnsi="Times New Roman"/>
          <w:sz w:val="24"/>
          <w:szCs w:val="24"/>
        </w:rPr>
        <w:t xml:space="preserve">Место прохождения практики: </w:t>
      </w:r>
      <w:r w:rsidRPr="00160586">
        <w:rPr>
          <w:rFonts w:ascii="Times New Roman" w:hAnsi="Times New Roman"/>
          <w:sz w:val="24"/>
          <w:szCs w:val="24"/>
          <w:shd w:val="clear" w:color="auto" w:fill="FFFFFF"/>
        </w:rPr>
        <w:t xml:space="preserve">(адрес, контактные телефоны):  </w:t>
      </w:r>
      <w:r w:rsidRPr="00160586">
        <w:rPr>
          <w:rFonts w:ascii="Times New Roman" w:hAnsi="Times New Roman"/>
          <w:sz w:val="24"/>
          <w:szCs w:val="24"/>
        </w:rPr>
        <w:t>______________________</w:t>
      </w:r>
    </w:p>
    <w:p w:rsidR="004D4CA7" w:rsidRPr="00160586" w:rsidRDefault="004D4CA7" w:rsidP="00F028A5">
      <w:pPr>
        <w:shd w:val="clear" w:color="auto" w:fill="FFFFFF"/>
        <w:spacing w:after="0" w:line="240" w:lineRule="auto"/>
        <w:rPr>
          <w:rFonts w:ascii="Times New Roman" w:hAnsi="Times New Roman"/>
          <w:sz w:val="24"/>
          <w:szCs w:val="24"/>
        </w:rPr>
      </w:pPr>
      <w:r w:rsidRPr="00160586">
        <w:rPr>
          <w:rFonts w:ascii="Times New Roman" w:hAnsi="Times New Roman"/>
          <w:sz w:val="24"/>
          <w:szCs w:val="24"/>
        </w:rPr>
        <w:t>____________________________________________________________________________</w:t>
      </w:r>
    </w:p>
    <w:p w:rsidR="004D4CA7" w:rsidRPr="00160586" w:rsidRDefault="004D4CA7" w:rsidP="00F028A5">
      <w:pPr>
        <w:shd w:val="clear" w:color="auto" w:fill="FFFFFF"/>
        <w:spacing w:after="0" w:line="240" w:lineRule="auto"/>
        <w:rPr>
          <w:rFonts w:ascii="Times New Roman" w:hAnsi="Times New Roman"/>
          <w:sz w:val="24"/>
          <w:szCs w:val="24"/>
        </w:rPr>
      </w:pPr>
      <w:r w:rsidRPr="00160586">
        <w:rPr>
          <w:rFonts w:ascii="Times New Roman" w:hAnsi="Times New Roman"/>
          <w:sz w:val="24"/>
          <w:szCs w:val="24"/>
        </w:rPr>
        <w:t xml:space="preserve">Руководитель принимающей организации:  </w:t>
      </w:r>
    </w:p>
    <w:p w:rsidR="004D4CA7" w:rsidRPr="00160586" w:rsidRDefault="004D4CA7" w:rsidP="00F028A5">
      <w:pPr>
        <w:shd w:val="clear" w:color="auto" w:fill="FFFFFF"/>
        <w:spacing w:after="0" w:line="240" w:lineRule="auto"/>
        <w:rPr>
          <w:rFonts w:ascii="Times New Roman" w:hAnsi="Times New Roman"/>
          <w:sz w:val="28"/>
          <w:szCs w:val="28"/>
        </w:rPr>
      </w:pPr>
      <w:r w:rsidRPr="00160586">
        <w:rPr>
          <w:rFonts w:ascii="Times New Roman" w:hAnsi="Times New Roman"/>
          <w:sz w:val="24"/>
          <w:szCs w:val="24"/>
        </w:rPr>
        <w:t>______________      _________________________________________</w:t>
      </w:r>
      <w:r w:rsidRPr="00160586">
        <w:rPr>
          <w:rFonts w:ascii="Times New Roman" w:hAnsi="Times New Roman"/>
          <w:sz w:val="28"/>
          <w:szCs w:val="28"/>
        </w:rPr>
        <w:t xml:space="preserve">_______________ </w:t>
      </w:r>
    </w:p>
    <w:p w:rsidR="004D4CA7" w:rsidRPr="00160586" w:rsidRDefault="004D4CA7" w:rsidP="00F028A5">
      <w:pPr>
        <w:shd w:val="clear" w:color="auto" w:fill="FFFFFF"/>
        <w:spacing w:after="0" w:line="240" w:lineRule="auto"/>
        <w:ind w:left="567"/>
        <w:rPr>
          <w:rFonts w:ascii="Times New Roman" w:hAnsi="Times New Roman"/>
        </w:rPr>
      </w:pPr>
      <w:r w:rsidRPr="00160586">
        <w:rPr>
          <w:rFonts w:ascii="Times New Roman" w:hAnsi="Times New Roman"/>
          <w:shd w:val="clear" w:color="auto" w:fill="FFFFFF"/>
        </w:rPr>
        <w:t>подпись                     (должность, Ф.И.О., контактный телефон)</w:t>
      </w:r>
      <w:r w:rsidRPr="00160586">
        <w:rPr>
          <w:rFonts w:ascii="Times New Roman" w:hAnsi="Times New Roman"/>
        </w:rPr>
        <w:br/>
      </w:r>
    </w:p>
    <w:p w:rsidR="004D4CA7" w:rsidRPr="00160586" w:rsidRDefault="004D4CA7" w:rsidP="00F028A5">
      <w:pPr>
        <w:shd w:val="clear" w:color="auto" w:fill="FFFFFF"/>
        <w:spacing w:after="0" w:line="240" w:lineRule="auto"/>
        <w:ind w:left="567"/>
        <w:rPr>
          <w:rFonts w:ascii="Times New Roman" w:hAnsi="Times New Roman"/>
        </w:rPr>
      </w:pPr>
    </w:p>
    <w:p w:rsidR="004D4CA7" w:rsidRPr="00160586" w:rsidRDefault="004D4CA7" w:rsidP="00F028A5">
      <w:pPr>
        <w:shd w:val="clear" w:color="auto" w:fill="FFFFFF"/>
        <w:spacing w:after="0" w:line="240" w:lineRule="auto"/>
        <w:ind w:left="567"/>
        <w:rPr>
          <w:rFonts w:ascii="Times New Roman" w:hAnsi="Times New Roman"/>
        </w:rPr>
      </w:pPr>
    </w:p>
    <w:p w:rsidR="004D4CA7" w:rsidRPr="00160586" w:rsidRDefault="004D4CA7" w:rsidP="00F028A5">
      <w:pPr>
        <w:shd w:val="clear" w:color="auto" w:fill="FFFFFF"/>
        <w:spacing w:after="0" w:line="240" w:lineRule="auto"/>
        <w:ind w:left="567"/>
        <w:rPr>
          <w:rFonts w:ascii="Times New Roman" w:hAnsi="Times New Roman"/>
        </w:rPr>
      </w:pPr>
    </w:p>
    <w:p w:rsidR="004D4CA7" w:rsidRPr="00160586" w:rsidRDefault="004D4CA7" w:rsidP="00F028A5">
      <w:pPr>
        <w:shd w:val="clear" w:color="auto" w:fill="FFFFFF"/>
        <w:spacing w:after="0" w:line="240" w:lineRule="auto"/>
        <w:ind w:left="567"/>
        <w:jc w:val="right"/>
        <w:rPr>
          <w:rFonts w:ascii="Times New Roman" w:hAnsi="Times New Roman"/>
          <w:sz w:val="28"/>
          <w:szCs w:val="28"/>
        </w:rPr>
      </w:pPr>
      <w:r w:rsidRPr="00160586">
        <w:rPr>
          <w:rFonts w:ascii="Times New Roman" w:hAnsi="Times New Roman"/>
          <w:sz w:val="28"/>
          <w:szCs w:val="28"/>
        </w:rPr>
        <w:t xml:space="preserve">                                                                                                                                                  м.п.</w:t>
      </w:r>
    </w:p>
    <w:p w:rsidR="004D4CA7" w:rsidRPr="00160586" w:rsidRDefault="004D4CA7" w:rsidP="00E652BA">
      <w:pPr>
        <w:spacing w:after="0" w:line="240" w:lineRule="auto"/>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rPr>
        <w:t>Омск,  20__</w:t>
      </w:r>
    </w:p>
    <w:p w:rsidR="004D4CA7" w:rsidRPr="00160586" w:rsidRDefault="004D4CA7" w:rsidP="00F028A5">
      <w:pPr>
        <w:rPr>
          <w:rFonts w:ascii="Times New Roman" w:hAnsi="Times New Roman"/>
          <w:sz w:val="28"/>
          <w:szCs w:val="28"/>
        </w:rPr>
      </w:pPr>
      <w:r w:rsidRPr="00160586">
        <w:rPr>
          <w:rFonts w:ascii="Times New Roman" w:hAnsi="Times New Roman"/>
          <w:sz w:val="28"/>
          <w:szCs w:val="28"/>
        </w:rPr>
        <w:br w:type="page"/>
      </w:r>
    </w:p>
    <w:p w:rsidR="004D4CA7" w:rsidRPr="00160586" w:rsidRDefault="004D4CA7" w:rsidP="00F028A5">
      <w:pPr>
        <w:spacing w:after="0" w:line="240" w:lineRule="auto"/>
        <w:jc w:val="right"/>
        <w:rPr>
          <w:rFonts w:ascii="Times New Roman" w:hAnsi="Times New Roman"/>
          <w:sz w:val="28"/>
          <w:szCs w:val="28"/>
        </w:rPr>
      </w:pPr>
      <w:r w:rsidRPr="00160586">
        <w:rPr>
          <w:rFonts w:ascii="Times New Roman" w:hAnsi="Times New Roman"/>
          <w:sz w:val="28"/>
          <w:szCs w:val="28"/>
        </w:rPr>
        <w:lastRenderedPageBreak/>
        <w:t>Приложение 2</w:t>
      </w:r>
    </w:p>
    <w:p w:rsidR="004D49C0" w:rsidRPr="001B011E" w:rsidRDefault="004D49C0" w:rsidP="004D49C0">
      <w:pPr>
        <w:spacing w:after="0" w:line="240" w:lineRule="auto"/>
        <w:jc w:val="right"/>
        <w:rPr>
          <w:rFonts w:ascii="Times New Roman" w:hAnsi="Times New Roman"/>
          <w:sz w:val="28"/>
          <w:szCs w:val="28"/>
        </w:rPr>
      </w:pPr>
    </w:p>
    <w:p w:rsidR="00A15FD7" w:rsidRPr="00A15FD7" w:rsidRDefault="00A15FD7" w:rsidP="00A15FD7">
      <w:pPr>
        <w:keepNext/>
        <w:keepLines/>
        <w:shd w:val="clear" w:color="auto" w:fill="FFFFFF"/>
        <w:spacing w:after="245" w:line="259" w:lineRule="atLeast"/>
        <w:jc w:val="center"/>
        <w:outlineLvl w:val="2"/>
        <w:rPr>
          <w:rFonts w:ascii="Times New Roman" w:hAnsi="Times New Roman"/>
          <w:b/>
          <w:bCs/>
          <w:color w:val="000000"/>
          <w:sz w:val="24"/>
          <w:szCs w:val="24"/>
        </w:rPr>
      </w:pPr>
      <w:r w:rsidRPr="00A15FD7">
        <w:rPr>
          <w:rFonts w:ascii="Times New Roman" w:hAnsi="Times New Roman"/>
          <w:b/>
          <w:bCs/>
          <w:color w:val="000000"/>
          <w:sz w:val="24"/>
          <w:szCs w:val="24"/>
        </w:rPr>
        <w:t xml:space="preserve">Договор о практической подготовке </w:t>
      </w:r>
      <w:proofErr w:type="gramStart"/>
      <w:r w:rsidRPr="00A15FD7">
        <w:rPr>
          <w:rFonts w:ascii="Times New Roman" w:hAnsi="Times New Roman"/>
          <w:b/>
          <w:bCs/>
          <w:color w:val="000000"/>
          <w:sz w:val="24"/>
          <w:szCs w:val="24"/>
        </w:rPr>
        <w:t>обучающихся</w:t>
      </w:r>
      <w:proofErr w:type="gramEnd"/>
      <w:r w:rsidRPr="00A15FD7">
        <w:rPr>
          <w:rFonts w:ascii="Times New Roman" w:hAnsi="Times New Roman"/>
          <w:b/>
          <w:bCs/>
          <w:color w:val="000000"/>
          <w:sz w:val="24"/>
          <w:szCs w:val="24"/>
        </w:rPr>
        <w:t>,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г</w:t>
      </w:r>
      <w:proofErr w:type="gramStart"/>
      <w:r w:rsidRPr="00A15FD7">
        <w:rPr>
          <w:rFonts w:ascii="Times New Roman" w:hAnsi="Times New Roman"/>
          <w:color w:val="000000"/>
          <w:sz w:val="24"/>
          <w:szCs w:val="24"/>
        </w:rPr>
        <w:t>.О</w:t>
      </w:r>
      <w:proofErr w:type="gramEnd"/>
      <w:r w:rsidRPr="00A15FD7">
        <w:rPr>
          <w:rFonts w:ascii="Times New Roman" w:hAnsi="Times New Roman"/>
          <w:color w:val="000000"/>
          <w:sz w:val="24"/>
          <w:szCs w:val="24"/>
        </w:rPr>
        <w:t>мск</w:t>
      </w:r>
      <w:r w:rsidRPr="00A15FD7">
        <w:rPr>
          <w:rFonts w:ascii="Times New Roman" w:hAnsi="Times New Roman"/>
          <w:color w:val="000000"/>
          <w:sz w:val="24"/>
          <w:szCs w:val="24"/>
        </w:rPr>
        <w:tab/>
      </w:r>
      <w:r w:rsidRPr="00A15FD7">
        <w:rPr>
          <w:rFonts w:ascii="Times New Roman" w:hAnsi="Times New Roman"/>
          <w:color w:val="000000"/>
          <w:sz w:val="24"/>
          <w:szCs w:val="24"/>
        </w:rPr>
        <w:tab/>
      </w:r>
      <w:r w:rsidRPr="00A15FD7">
        <w:rPr>
          <w:rFonts w:ascii="Times New Roman" w:hAnsi="Times New Roman"/>
          <w:color w:val="000000"/>
          <w:sz w:val="24"/>
          <w:szCs w:val="24"/>
        </w:rPr>
        <w:tab/>
      </w:r>
      <w:r w:rsidRPr="00A15FD7">
        <w:rPr>
          <w:rFonts w:ascii="Times New Roman" w:hAnsi="Times New Roman"/>
          <w:color w:val="000000"/>
          <w:sz w:val="24"/>
          <w:szCs w:val="24"/>
        </w:rPr>
        <w:tab/>
      </w:r>
      <w:r w:rsidRPr="00A15FD7">
        <w:rPr>
          <w:rFonts w:ascii="Times New Roman" w:hAnsi="Times New Roman"/>
          <w:color w:val="000000"/>
          <w:sz w:val="24"/>
          <w:szCs w:val="24"/>
        </w:rPr>
        <w:tab/>
      </w:r>
      <w:r w:rsidRPr="00A15FD7">
        <w:rPr>
          <w:rFonts w:ascii="Times New Roman" w:hAnsi="Times New Roman"/>
          <w:color w:val="000000"/>
          <w:sz w:val="24"/>
          <w:szCs w:val="24"/>
        </w:rPr>
        <w:tab/>
      </w:r>
      <w:r w:rsidRPr="00A15FD7">
        <w:rPr>
          <w:rFonts w:ascii="Times New Roman" w:hAnsi="Times New Roman"/>
          <w:color w:val="000000"/>
          <w:sz w:val="24"/>
          <w:szCs w:val="24"/>
        </w:rPr>
        <w:tab/>
      </w:r>
      <w:r w:rsidRPr="00A15FD7">
        <w:rPr>
          <w:rFonts w:ascii="Times New Roman" w:hAnsi="Times New Roman"/>
          <w:color w:val="000000"/>
          <w:sz w:val="24"/>
          <w:szCs w:val="24"/>
        </w:rPr>
        <w:tab/>
        <w:t>"___"_____________20___г.</w:t>
      </w:r>
    </w:p>
    <w:p w:rsidR="00A15FD7" w:rsidRPr="00A15FD7" w:rsidRDefault="00A15FD7" w:rsidP="00A15FD7">
      <w:pPr>
        <w:shd w:val="clear" w:color="auto" w:fill="FFFFFF"/>
        <w:spacing w:after="245" w:line="259" w:lineRule="atLeast"/>
        <w:jc w:val="both"/>
        <w:rPr>
          <w:rFonts w:ascii="Times New Roman" w:hAnsi="Times New Roman"/>
          <w:b/>
          <w:color w:val="000000"/>
          <w:sz w:val="24"/>
          <w:szCs w:val="24"/>
          <w:u w:val="single"/>
        </w:rPr>
      </w:pPr>
      <w:r w:rsidRPr="00A15FD7">
        <w:rPr>
          <w:rFonts w:ascii="Times New Roman" w:hAnsi="Times New Roman"/>
          <w:color w:val="000000"/>
          <w:sz w:val="24"/>
          <w:szCs w:val="24"/>
          <w:u w:val="single"/>
        </w:rPr>
        <w:t>     </w:t>
      </w:r>
      <w:r w:rsidRPr="00A15FD7">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A15FD7">
        <w:rPr>
          <w:rFonts w:ascii="Times New Roman" w:hAnsi="Times New Roman"/>
          <w:b/>
          <w:sz w:val="24"/>
          <w:szCs w:val="24"/>
          <w:u w:val="single"/>
        </w:rPr>
        <w:tab/>
      </w:r>
      <w:r w:rsidRPr="00A15FD7">
        <w:rPr>
          <w:rFonts w:ascii="Times New Roman" w:hAnsi="Times New Roman"/>
          <w:b/>
          <w:sz w:val="24"/>
          <w:szCs w:val="24"/>
          <w:u w:val="single"/>
        </w:rPr>
        <w:tab/>
      </w:r>
      <w:r w:rsidRPr="00A15FD7">
        <w:rPr>
          <w:rFonts w:ascii="Times New Roman" w:hAnsi="Times New Roman"/>
          <w:b/>
          <w:sz w:val="24"/>
          <w:szCs w:val="24"/>
          <w:u w:val="single"/>
        </w:rPr>
        <w:tab/>
      </w:r>
      <w:r w:rsidRPr="00A15FD7">
        <w:rPr>
          <w:rFonts w:ascii="Times New Roman" w:hAnsi="Times New Roman"/>
          <w:b/>
          <w:sz w:val="24"/>
          <w:szCs w:val="24"/>
          <w:u w:val="single"/>
        </w:rPr>
        <w:tab/>
      </w:r>
      <w:r w:rsidRPr="00A15FD7">
        <w:rPr>
          <w:rFonts w:ascii="Times New Roman" w:hAnsi="Times New Roman"/>
          <w:b/>
          <w:sz w:val="24"/>
          <w:szCs w:val="24"/>
          <w:u w:val="single"/>
        </w:rPr>
        <w:tab/>
      </w:r>
      <w:r w:rsidRPr="00A15FD7">
        <w:rPr>
          <w:rFonts w:ascii="Times New Roman" w:hAnsi="Times New Roman"/>
          <w:b/>
          <w:sz w:val="24"/>
          <w:szCs w:val="24"/>
          <w:u w:val="single"/>
        </w:rPr>
        <w:tab/>
      </w:r>
      <w:r w:rsidRPr="00A15FD7">
        <w:rPr>
          <w:rFonts w:ascii="Times New Roman" w:hAnsi="Times New Roman"/>
          <w:b/>
          <w:sz w:val="24"/>
          <w:szCs w:val="24"/>
          <w:u w:val="single"/>
        </w:rPr>
        <w:tab/>
      </w:r>
      <w:r w:rsidRPr="00A15FD7">
        <w:rPr>
          <w:rFonts w:ascii="Times New Roman" w:hAnsi="Times New Roman"/>
          <w:b/>
          <w:sz w:val="24"/>
          <w:szCs w:val="24"/>
          <w:u w:val="single"/>
        </w:rPr>
        <w:tab/>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 xml:space="preserve">именуемое  в дальнейшем "Организация", в лице  </w:t>
      </w:r>
      <w:r w:rsidRPr="00A15FD7">
        <w:rPr>
          <w:rFonts w:ascii="Times New Roman" w:hAnsi="Times New Roman"/>
          <w:b/>
          <w:color w:val="000000"/>
          <w:sz w:val="24"/>
          <w:szCs w:val="24"/>
          <w:u w:val="single"/>
        </w:rPr>
        <w:t>Ректора</w:t>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color w:val="000000"/>
          <w:sz w:val="24"/>
          <w:szCs w:val="24"/>
        </w:rPr>
        <w:t>,</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 xml:space="preserve">действующего на основании </w:t>
      </w:r>
      <w:r w:rsidRPr="00A15FD7">
        <w:rPr>
          <w:rFonts w:ascii="Times New Roman" w:hAnsi="Times New Roman"/>
          <w:color w:val="000000"/>
          <w:sz w:val="24"/>
          <w:szCs w:val="24"/>
        </w:rPr>
        <w:tab/>
      </w:r>
      <w:r w:rsidRPr="00A15FD7">
        <w:rPr>
          <w:rFonts w:ascii="Times New Roman" w:hAnsi="Times New Roman"/>
          <w:b/>
          <w:color w:val="000000"/>
          <w:sz w:val="24"/>
          <w:szCs w:val="24"/>
          <w:u w:val="single"/>
        </w:rPr>
        <w:tab/>
        <w:t>Устава</w:t>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b/>
          <w:color w:val="000000"/>
          <w:sz w:val="24"/>
          <w:szCs w:val="24"/>
          <w:u w:val="single"/>
        </w:rPr>
        <w:tab/>
      </w:r>
      <w:r w:rsidRPr="00A15FD7">
        <w:rPr>
          <w:rFonts w:ascii="Times New Roman" w:hAnsi="Times New Roman"/>
          <w:color w:val="000000"/>
          <w:sz w:val="24"/>
          <w:szCs w:val="24"/>
        </w:rPr>
        <w:t>,</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с одной стороны, и _____________________________________________________,</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именуем_____ в   дальнейшем    "Профильная   организация",    в      лице</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 xml:space="preserve">______________________________________________, </w:t>
      </w:r>
      <w:proofErr w:type="gramStart"/>
      <w:r w:rsidRPr="00A15FD7">
        <w:rPr>
          <w:rFonts w:ascii="Times New Roman" w:hAnsi="Times New Roman"/>
          <w:color w:val="000000"/>
          <w:sz w:val="24"/>
          <w:szCs w:val="24"/>
        </w:rPr>
        <w:t>действующего</w:t>
      </w:r>
      <w:proofErr w:type="gramEnd"/>
      <w:r w:rsidRPr="00A15FD7">
        <w:rPr>
          <w:rFonts w:ascii="Times New Roman" w:hAnsi="Times New Roman"/>
          <w:color w:val="000000"/>
          <w:sz w:val="24"/>
          <w:szCs w:val="24"/>
        </w:rPr>
        <w:t xml:space="preserve"> на основании</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______________________________________________________, с другой стороны,</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именуемые по отдельности "Сторона",   а вместе   - "Стороны",   заключили</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настоящий Договор о нижеследующем.</w:t>
      </w:r>
    </w:p>
    <w:p w:rsidR="00A15FD7" w:rsidRPr="00A15FD7" w:rsidRDefault="00A15FD7" w:rsidP="00A15FD7">
      <w:pPr>
        <w:keepNext/>
        <w:keepLines/>
        <w:shd w:val="clear" w:color="auto" w:fill="FFFFFF"/>
        <w:spacing w:after="245" w:line="259" w:lineRule="atLeast"/>
        <w:jc w:val="center"/>
        <w:outlineLvl w:val="2"/>
        <w:rPr>
          <w:rFonts w:ascii="Times New Roman" w:hAnsi="Times New Roman"/>
          <w:b/>
          <w:bCs/>
          <w:color w:val="000000"/>
          <w:sz w:val="24"/>
          <w:szCs w:val="24"/>
        </w:rPr>
      </w:pPr>
      <w:r w:rsidRPr="00A15FD7">
        <w:rPr>
          <w:rFonts w:ascii="Times New Roman" w:hAnsi="Times New Roman"/>
          <w:b/>
          <w:bCs/>
          <w:color w:val="000000"/>
          <w:sz w:val="24"/>
          <w:szCs w:val="24"/>
        </w:rPr>
        <w:t>1. Предмет Договора</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 xml:space="preserve">1.1. Предметом настоящего Договора является организация практической подготовки </w:t>
      </w:r>
      <w:proofErr w:type="gramStart"/>
      <w:r w:rsidRPr="00A15FD7">
        <w:rPr>
          <w:rFonts w:ascii="Times New Roman" w:hAnsi="Times New Roman"/>
          <w:color w:val="000000"/>
          <w:sz w:val="24"/>
          <w:szCs w:val="24"/>
        </w:rPr>
        <w:t>обучающихся</w:t>
      </w:r>
      <w:proofErr w:type="gramEnd"/>
      <w:r w:rsidRPr="00A15FD7">
        <w:rPr>
          <w:rFonts w:ascii="Times New Roman" w:hAnsi="Times New Roman"/>
          <w:color w:val="000000"/>
          <w:sz w:val="24"/>
          <w:szCs w:val="24"/>
        </w:rPr>
        <w:t xml:space="preserve"> (далее - практическая подготовка).</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15FD7" w:rsidRPr="00A15FD7" w:rsidRDefault="00A15FD7" w:rsidP="00A15FD7">
      <w:pPr>
        <w:keepNext/>
        <w:keepLines/>
        <w:shd w:val="clear" w:color="auto" w:fill="FFFFFF"/>
        <w:spacing w:after="245" w:line="259" w:lineRule="atLeast"/>
        <w:jc w:val="center"/>
        <w:outlineLvl w:val="2"/>
        <w:rPr>
          <w:rFonts w:ascii="Times New Roman" w:hAnsi="Times New Roman"/>
          <w:b/>
          <w:bCs/>
          <w:color w:val="000000"/>
          <w:sz w:val="24"/>
          <w:szCs w:val="24"/>
        </w:rPr>
      </w:pPr>
      <w:r w:rsidRPr="00A15FD7">
        <w:rPr>
          <w:rFonts w:ascii="Times New Roman" w:hAnsi="Times New Roman"/>
          <w:b/>
          <w:bCs/>
          <w:color w:val="000000"/>
          <w:sz w:val="24"/>
          <w:szCs w:val="24"/>
        </w:rPr>
        <w:t>2. Права и обязанности Сторон</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2.1. Организация обязана:</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2.1.2 назначить руководителя по практической подготовке от Организации, который:</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lastRenderedPageBreak/>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организует участие обучающихся в выполнении определенных видов работ, связанных с будущей профессиональной деятельностью;</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15FD7" w:rsidRPr="00A15FD7" w:rsidRDefault="00A15FD7" w:rsidP="00A15FD7">
      <w:pPr>
        <w:shd w:val="clear" w:color="auto" w:fill="FFFFFF"/>
        <w:spacing w:after="245" w:line="259" w:lineRule="atLeast"/>
        <w:jc w:val="both"/>
        <w:rPr>
          <w:rFonts w:ascii="Times New Roman" w:hAnsi="Times New Roman"/>
          <w:color w:val="000000"/>
          <w:sz w:val="24"/>
          <w:szCs w:val="24"/>
        </w:rPr>
      </w:pPr>
      <w:r w:rsidRPr="00A15FD7">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2.1.3 при смене руководителя по практической подготовке в 2–</w:t>
      </w:r>
      <w:proofErr w:type="spellStart"/>
      <w:r w:rsidRPr="00A15FD7">
        <w:rPr>
          <w:rFonts w:ascii="Times New Roman" w:hAnsi="Times New Roman"/>
          <w:color w:val="000000"/>
          <w:sz w:val="24"/>
          <w:szCs w:val="24"/>
        </w:rPr>
        <w:t>х</w:t>
      </w:r>
      <w:proofErr w:type="spellEnd"/>
      <w:r w:rsidRPr="00A15FD7">
        <w:rPr>
          <w:rFonts w:ascii="Times New Roman" w:hAnsi="Times New Roman"/>
          <w:color w:val="000000"/>
          <w:sz w:val="24"/>
          <w:szCs w:val="24"/>
        </w:rPr>
        <w:t xml:space="preserve"> </w:t>
      </w:r>
      <w:proofErr w:type="spellStart"/>
      <w:r w:rsidRPr="00A15FD7">
        <w:rPr>
          <w:rFonts w:ascii="Times New Roman" w:hAnsi="Times New Roman"/>
          <w:color w:val="000000"/>
          <w:sz w:val="24"/>
          <w:szCs w:val="24"/>
        </w:rPr>
        <w:t>дневный</w:t>
      </w:r>
      <w:proofErr w:type="spellEnd"/>
      <w:r w:rsidRPr="00A15FD7">
        <w:rPr>
          <w:rFonts w:ascii="Times New Roman" w:hAnsi="Times New Roman"/>
          <w:color w:val="000000"/>
          <w:sz w:val="24"/>
          <w:szCs w:val="24"/>
        </w:rPr>
        <w:t xml:space="preserve"> срок сообщить об этом Профильной организации;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2.1.6 _________________(иные обязанности Организации).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2.2. Профильная организация обязана:</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2.2.3 при смене лица, указанного в </w:t>
      </w:r>
      <w:hyperlink r:id="rId13" w:anchor="20222" w:history="1">
        <w:r w:rsidRPr="00A15FD7">
          <w:rPr>
            <w:rFonts w:ascii="Times New Roman" w:hAnsi="Times New Roman"/>
            <w:color w:val="000000"/>
            <w:sz w:val="24"/>
            <w:szCs w:val="24"/>
            <w:u w:val="single"/>
          </w:rPr>
          <w:t>пункте  2.2.2</w:t>
        </w:r>
      </w:hyperlink>
      <w:r w:rsidRPr="00A15FD7">
        <w:rPr>
          <w:rFonts w:ascii="Times New Roman" w:hAnsi="Times New Roman"/>
          <w:color w:val="000000"/>
          <w:sz w:val="24"/>
          <w:szCs w:val="24"/>
        </w:rPr>
        <w:t xml:space="preserve">, в 2-х </w:t>
      </w:r>
      <w:proofErr w:type="spellStart"/>
      <w:r w:rsidRPr="00A15FD7">
        <w:rPr>
          <w:rFonts w:ascii="Times New Roman" w:hAnsi="Times New Roman"/>
          <w:color w:val="000000"/>
          <w:sz w:val="24"/>
          <w:szCs w:val="24"/>
        </w:rPr>
        <w:t>дневный</w:t>
      </w:r>
      <w:proofErr w:type="spellEnd"/>
      <w:r w:rsidRPr="00A15FD7">
        <w:rPr>
          <w:rFonts w:ascii="Times New Roman" w:hAnsi="Times New Roman"/>
          <w:color w:val="000000"/>
          <w:sz w:val="24"/>
          <w:szCs w:val="24"/>
        </w:rPr>
        <w:t xml:space="preserve"> срок сообщить об этом Организации;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 xml:space="preserve">2.2.6 ознакомить </w:t>
      </w:r>
      <w:proofErr w:type="gramStart"/>
      <w:r w:rsidRPr="00A15FD7">
        <w:rPr>
          <w:rFonts w:ascii="Times New Roman" w:hAnsi="Times New Roman"/>
          <w:color w:val="000000"/>
          <w:sz w:val="24"/>
          <w:szCs w:val="24"/>
        </w:rPr>
        <w:t>обучающихся</w:t>
      </w:r>
      <w:proofErr w:type="gramEnd"/>
      <w:r w:rsidRPr="00A15FD7">
        <w:rPr>
          <w:rFonts w:ascii="Times New Roman" w:hAnsi="Times New Roman"/>
          <w:color w:val="000000"/>
          <w:sz w:val="24"/>
          <w:szCs w:val="24"/>
        </w:rPr>
        <w:t xml:space="preserve"> с правилами внутреннего трудового распорядка Профильной организации, ______________________________________</w:t>
      </w:r>
    </w:p>
    <w:p w:rsidR="00A15FD7" w:rsidRPr="00A15FD7" w:rsidRDefault="00A15FD7" w:rsidP="00A15FD7">
      <w:pPr>
        <w:shd w:val="clear" w:color="auto" w:fill="FFFFFF"/>
        <w:spacing w:after="0" w:line="240" w:lineRule="auto"/>
        <w:jc w:val="both"/>
        <w:rPr>
          <w:rFonts w:ascii="Times New Roman" w:hAnsi="Times New Roman"/>
          <w:color w:val="000000"/>
          <w:sz w:val="24"/>
          <w:szCs w:val="24"/>
        </w:rPr>
      </w:pPr>
      <w:r w:rsidRPr="00A15FD7">
        <w:rPr>
          <w:rFonts w:ascii="Times New Roman" w:hAnsi="Times New Roman"/>
          <w:color w:val="000000"/>
          <w:sz w:val="24"/>
          <w:szCs w:val="24"/>
        </w:rPr>
        <w:t>_______________________________________________________________________;</w:t>
      </w:r>
    </w:p>
    <w:p w:rsidR="00A15FD7" w:rsidRPr="00A15FD7" w:rsidRDefault="00A15FD7" w:rsidP="00A15FD7">
      <w:pPr>
        <w:shd w:val="clear" w:color="auto" w:fill="FFFFFF"/>
        <w:spacing w:after="0" w:line="240" w:lineRule="auto"/>
        <w:jc w:val="center"/>
        <w:rPr>
          <w:rFonts w:ascii="Times New Roman" w:hAnsi="Times New Roman"/>
          <w:color w:val="000000"/>
          <w:sz w:val="24"/>
          <w:szCs w:val="24"/>
        </w:rPr>
      </w:pPr>
      <w:r w:rsidRPr="00A15FD7">
        <w:rPr>
          <w:rFonts w:ascii="Times New Roman" w:hAnsi="Times New Roman"/>
          <w:color w:val="000000"/>
          <w:sz w:val="24"/>
          <w:szCs w:val="24"/>
        </w:rPr>
        <w:lastRenderedPageBreak/>
        <w:t>(указываются иные локальные нормативные акты Профильной организации)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 xml:space="preserve">2.2.7 провести инструктаж обучающихся по охране труда и технике безопасности и осуществлять надзор за соблюдением </w:t>
      </w:r>
      <w:proofErr w:type="gramStart"/>
      <w:r w:rsidRPr="00A15FD7">
        <w:rPr>
          <w:rFonts w:ascii="Times New Roman" w:hAnsi="Times New Roman"/>
          <w:color w:val="000000"/>
          <w:sz w:val="24"/>
          <w:szCs w:val="24"/>
        </w:rPr>
        <w:t>обучающимися</w:t>
      </w:r>
      <w:proofErr w:type="gramEnd"/>
      <w:r w:rsidRPr="00A15FD7">
        <w:rPr>
          <w:rFonts w:ascii="Times New Roman" w:hAnsi="Times New Roman"/>
          <w:color w:val="000000"/>
          <w:sz w:val="24"/>
          <w:szCs w:val="24"/>
        </w:rPr>
        <w:t xml:space="preserve"> правил техники безопасности;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 xml:space="preserve">2.2.9 обо всех случаях нарушения </w:t>
      </w:r>
      <w:proofErr w:type="gramStart"/>
      <w:r w:rsidRPr="00A15FD7">
        <w:rPr>
          <w:rFonts w:ascii="Times New Roman" w:hAnsi="Times New Roman"/>
          <w:color w:val="000000"/>
          <w:sz w:val="24"/>
          <w:szCs w:val="24"/>
        </w:rPr>
        <w:t>обучающимися</w:t>
      </w:r>
      <w:proofErr w:type="gramEnd"/>
      <w:r w:rsidRPr="00A15FD7">
        <w:rPr>
          <w:rFonts w:ascii="Times New Roman" w:hAnsi="Times New Roman"/>
          <w:color w:val="000000"/>
          <w:sz w:val="24"/>
          <w:szCs w:val="24"/>
        </w:rPr>
        <w:t xml:space="preserve">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2.2.10 _____________(иные обязанности Профильной организации).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2.3. Организация имеет право:</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 xml:space="preserve">2.3.1 осуществлять контроль </w:t>
      </w:r>
      <w:proofErr w:type="gramStart"/>
      <w:r w:rsidRPr="00A15FD7">
        <w:rPr>
          <w:rFonts w:ascii="Times New Roman" w:hAnsi="Times New Roman"/>
          <w:color w:val="000000"/>
          <w:sz w:val="24"/>
          <w:szCs w:val="24"/>
        </w:rPr>
        <w:t>соответствия условий реализации компонентов образовательной программы</w:t>
      </w:r>
      <w:proofErr w:type="gramEnd"/>
      <w:r w:rsidRPr="00A15FD7">
        <w:rPr>
          <w:rFonts w:ascii="Times New Roman" w:hAnsi="Times New Roman"/>
          <w:color w:val="000000"/>
          <w:sz w:val="24"/>
          <w:szCs w:val="24"/>
        </w:rPr>
        <w:t xml:space="preserve"> в форме практической подготовки требованиям настоящего Договора;</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proofErr w:type="gramStart"/>
      <w:r w:rsidRPr="00A15FD7">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roofErr w:type="gramEnd"/>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2.3.3 __________________(иные права Организации).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2.4. Профильная организация имеет право:</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proofErr w:type="gramStart"/>
      <w:r w:rsidRPr="00A15FD7">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roofErr w:type="gramEnd"/>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 xml:space="preserve">2.4.2 в случае установления факта нарушения </w:t>
      </w:r>
      <w:proofErr w:type="gramStart"/>
      <w:r w:rsidRPr="00A15FD7">
        <w:rPr>
          <w:rFonts w:ascii="Times New Roman" w:hAnsi="Times New Roman"/>
          <w:color w:val="000000"/>
          <w:sz w:val="24"/>
          <w:szCs w:val="24"/>
        </w:rPr>
        <w:t>обучающимися</w:t>
      </w:r>
      <w:proofErr w:type="gramEnd"/>
      <w:r w:rsidRPr="00A15FD7">
        <w:rPr>
          <w:rFonts w:ascii="Times New Roman" w:hAnsi="Times New Roman"/>
          <w:color w:val="000000"/>
          <w:sz w:val="24"/>
          <w:szCs w:val="24"/>
        </w:rPr>
        <w:t xml:space="preserve">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2.4.3 ___________(иные права Профильной организации).</w:t>
      </w:r>
    </w:p>
    <w:p w:rsidR="00A15FD7" w:rsidRPr="00A15FD7" w:rsidRDefault="00A15FD7" w:rsidP="00A15FD7">
      <w:pPr>
        <w:keepNext/>
        <w:keepLines/>
        <w:shd w:val="clear" w:color="auto" w:fill="FFFFFF"/>
        <w:spacing w:after="245" w:line="259" w:lineRule="atLeast"/>
        <w:jc w:val="center"/>
        <w:outlineLvl w:val="2"/>
        <w:rPr>
          <w:rFonts w:ascii="Times New Roman" w:hAnsi="Times New Roman"/>
          <w:b/>
          <w:bCs/>
          <w:color w:val="000000"/>
          <w:sz w:val="24"/>
          <w:szCs w:val="24"/>
        </w:rPr>
      </w:pPr>
      <w:r w:rsidRPr="00A15FD7">
        <w:rPr>
          <w:rFonts w:ascii="Times New Roman" w:hAnsi="Times New Roman"/>
          <w:b/>
          <w:bCs/>
          <w:color w:val="000000"/>
          <w:sz w:val="24"/>
          <w:szCs w:val="24"/>
        </w:rPr>
        <w:t>3. Срок действия договора</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A15FD7" w:rsidRPr="00A15FD7" w:rsidRDefault="00A15FD7" w:rsidP="00A15FD7">
      <w:pPr>
        <w:keepNext/>
        <w:keepLines/>
        <w:shd w:val="clear" w:color="auto" w:fill="FFFFFF"/>
        <w:spacing w:after="245" w:line="259" w:lineRule="atLeast"/>
        <w:jc w:val="center"/>
        <w:outlineLvl w:val="2"/>
        <w:rPr>
          <w:rFonts w:ascii="Times New Roman" w:hAnsi="Times New Roman"/>
          <w:b/>
          <w:bCs/>
          <w:color w:val="000000"/>
          <w:sz w:val="24"/>
          <w:szCs w:val="24"/>
        </w:rPr>
      </w:pPr>
      <w:r w:rsidRPr="00A15FD7">
        <w:rPr>
          <w:rFonts w:ascii="Times New Roman" w:hAnsi="Times New Roman"/>
          <w:b/>
          <w:bCs/>
          <w:color w:val="000000"/>
          <w:sz w:val="24"/>
          <w:szCs w:val="24"/>
        </w:rPr>
        <w:t>4. Заключительные положения</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15FD7" w:rsidRPr="00A15FD7" w:rsidRDefault="00A15FD7" w:rsidP="00A15FD7">
      <w:pPr>
        <w:shd w:val="clear" w:color="auto" w:fill="FFFFFF"/>
        <w:spacing w:after="245" w:line="259" w:lineRule="atLeast"/>
        <w:ind w:firstLine="708"/>
        <w:jc w:val="both"/>
        <w:rPr>
          <w:rFonts w:ascii="Times New Roman" w:hAnsi="Times New Roman"/>
          <w:color w:val="000000"/>
          <w:sz w:val="24"/>
          <w:szCs w:val="24"/>
        </w:rPr>
      </w:pPr>
      <w:r w:rsidRPr="00A15FD7">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15FD7" w:rsidRPr="00A15FD7" w:rsidRDefault="00A15FD7" w:rsidP="00A15FD7">
      <w:pPr>
        <w:shd w:val="clear" w:color="auto" w:fill="FFFFFF"/>
        <w:spacing w:after="245" w:line="259" w:lineRule="atLeast"/>
        <w:ind w:firstLine="360"/>
        <w:jc w:val="both"/>
        <w:rPr>
          <w:rFonts w:ascii="Times New Roman" w:hAnsi="Times New Roman"/>
          <w:color w:val="000000"/>
          <w:sz w:val="24"/>
          <w:szCs w:val="24"/>
        </w:rPr>
      </w:pPr>
      <w:r w:rsidRPr="00A15FD7">
        <w:rPr>
          <w:rFonts w:ascii="Times New Roman" w:hAnsi="Times New Roman"/>
          <w:color w:val="000000"/>
          <w:sz w:val="24"/>
          <w:szCs w:val="24"/>
        </w:rPr>
        <w:lastRenderedPageBreak/>
        <w:t>4.3. Настоящий Договор составлен в двух экземплярах, по одному для каждой из Сторон. Все экземпляры имеют одинаковую юридическую силу.</w:t>
      </w:r>
    </w:p>
    <w:p w:rsidR="00A15FD7" w:rsidRPr="00A15FD7" w:rsidRDefault="00A15FD7" w:rsidP="00A15FD7">
      <w:pPr>
        <w:spacing w:after="0" w:line="240" w:lineRule="auto"/>
        <w:jc w:val="both"/>
        <w:rPr>
          <w:rFonts w:ascii="Times New Roman" w:hAnsi="Times New Roman"/>
          <w:sz w:val="24"/>
          <w:szCs w:val="24"/>
        </w:rPr>
      </w:pPr>
    </w:p>
    <w:p w:rsidR="00A15FD7" w:rsidRPr="00A15FD7" w:rsidRDefault="00A15FD7" w:rsidP="00A15FD7">
      <w:pPr>
        <w:spacing w:after="0" w:line="240" w:lineRule="auto"/>
        <w:jc w:val="both"/>
        <w:rPr>
          <w:rFonts w:ascii="Times New Roman" w:hAnsi="Times New Roman"/>
          <w:sz w:val="24"/>
          <w:szCs w:val="24"/>
        </w:rPr>
      </w:pPr>
    </w:p>
    <w:p w:rsidR="00A15FD7" w:rsidRPr="00A15FD7" w:rsidRDefault="00A15FD7" w:rsidP="00A15FD7">
      <w:pPr>
        <w:spacing w:after="0" w:line="240" w:lineRule="auto"/>
        <w:jc w:val="both"/>
        <w:rPr>
          <w:rFonts w:ascii="Times New Roman" w:hAnsi="Times New Roman"/>
          <w:sz w:val="24"/>
          <w:szCs w:val="24"/>
        </w:rPr>
      </w:pPr>
    </w:p>
    <w:p w:rsidR="00A15FD7" w:rsidRPr="00A15FD7" w:rsidRDefault="00A15FD7" w:rsidP="00A15FD7">
      <w:pPr>
        <w:spacing w:after="0" w:line="240" w:lineRule="auto"/>
        <w:jc w:val="both"/>
        <w:rPr>
          <w:rFonts w:ascii="Times New Roman" w:hAnsi="Times New Roman"/>
          <w:sz w:val="24"/>
          <w:szCs w:val="24"/>
        </w:rPr>
      </w:pPr>
    </w:p>
    <w:p w:rsidR="00A15FD7" w:rsidRPr="00A15FD7" w:rsidRDefault="00A15FD7" w:rsidP="00A15FD7">
      <w:pPr>
        <w:numPr>
          <w:ilvl w:val="0"/>
          <w:numId w:val="45"/>
        </w:numPr>
        <w:tabs>
          <w:tab w:val="left" w:pos="2195"/>
        </w:tabs>
        <w:spacing w:after="0" w:line="240" w:lineRule="auto"/>
        <w:contextualSpacing/>
        <w:jc w:val="center"/>
        <w:rPr>
          <w:rFonts w:ascii="Times New Roman" w:hAnsi="Times New Roman"/>
          <w:sz w:val="24"/>
          <w:szCs w:val="24"/>
        </w:rPr>
      </w:pPr>
      <w:r w:rsidRPr="00A15FD7">
        <w:rPr>
          <w:rFonts w:ascii="Times New Roman" w:hAnsi="Times New Roman"/>
          <w:b/>
          <w:bCs/>
          <w:w w:val="105"/>
          <w:sz w:val="24"/>
          <w:szCs w:val="24"/>
        </w:rPr>
        <w:t>Адреса, реквизиты и подписи Сторон</w:t>
      </w:r>
    </w:p>
    <w:p w:rsidR="00A15FD7" w:rsidRPr="00A15FD7" w:rsidRDefault="00A15FD7" w:rsidP="00A15FD7">
      <w:pPr>
        <w:tabs>
          <w:tab w:val="left" w:pos="2195"/>
        </w:tabs>
        <w:spacing w:after="0" w:line="240" w:lineRule="auto"/>
        <w:ind w:left="3402"/>
        <w:contextualSpacing/>
        <w:rPr>
          <w:rFonts w:ascii="Times New Roman" w:hAnsi="Times New Roman"/>
          <w:sz w:val="24"/>
          <w:szCs w:val="24"/>
        </w:rPr>
      </w:pPr>
    </w:p>
    <w:tbl>
      <w:tblPr>
        <w:tblStyle w:val="27"/>
        <w:tblW w:w="0" w:type="auto"/>
        <w:tblBorders>
          <w:left w:val="none" w:sz="0" w:space="0" w:color="auto"/>
          <w:bottom w:val="none" w:sz="0" w:space="0" w:color="auto"/>
        </w:tblBorders>
        <w:tblLook w:val="04A0"/>
      </w:tblPr>
      <w:tblGrid>
        <w:gridCol w:w="5069"/>
        <w:gridCol w:w="5069"/>
      </w:tblGrid>
      <w:tr w:rsidR="00A15FD7" w:rsidRPr="00A15FD7" w:rsidTr="003B5740">
        <w:tc>
          <w:tcPr>
            <w:tcW w:w="5153" w:type="dxa"/>
            <w:tcBorders>
              <w:top w:val="single" w:sz="4" w:space="0" w:color="auto"/>
              <w:left w:val="single" w:sz="4" w:space="0" w:color="auto"/>
              <w:bottom w:val="nil"/>
              <w:right w:val="single" w:sz="4" w:space="0" w:color="auto"/>
            </w:tcBorders>
          </w:tcPr>
          <w:p w:rsidR="00A15FD7" w:rsidRPr="00A15FD7" w:rsidRDefault="00A15FD7" w:rsidP="00A15FD7">
            <w:pPr>
              <w:tabs>
                <w:tab w:val="left" w:pos="2195"/>
              </w:tabs>
              <w:spacing w:after="0" w:line="240" w:lineRule="auto"/>
              <w:rPr>
                <w:rFonts w:ascii="Times New Roman" w:hAnsi="Times New Roman"/>
                <w:b/>
                <w:sz w:val="24"/>
                <w:szCs w:val="24"/>
              </w:rPr>
            </w:pPr>
            <w:proofErr w:type="spellStart"/>
            <w:r w:rsidRPr="00A15FD7">
              <w:rPr>
                <w:rFonts w:ascii="Times New Roman" w:hAnsi="Times New Roman"/>
                <w:b/>
                <w:bCs/>
                <w:w w:val="105"/>
                <w:sz w:val="24"/>
                <w:szCs w:val="24"/>
              </w:rPr>
              <w:t>Профильнаяорганизация</w:t>
            </w:r>
            <w:proofErr w:type="spellEnd"/>
            <w:r w:rsidRPr="00A15FD7">
              <w:rPr>
                <w:rFonts w:ascii="Times New Roman" w:hAnsi="Times New Roman"/>
                <w:b/>
                <w:bCs/>
                <w:w w:val="105"/>
                <w:sz w:val="24"/>
                <w:szCs w:val="24"/>
              </w:rPr>
              <w:t>:</w:t>
            </w:r>
          </w:p>
          <w:p w:rsidR="00A15FD7" w:rsidRPr="00A15FD7" w:rsidRDefault="00A15FD7" w:rsidP="00A15FD7">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A15FD7" w:rsidRPr="00A15FD7" w:rsidRDefault="00A15FD7" w:rsidP="00A15FD7">
            <w:pPr>
              <w:tabs>
                <w:tab w:val="left" w:pos="2195"/>
              </w:tabs>
              <w:spacing w:after="0" w:line="240" w:lineRule="auto"/>
              <w:rPr>
                <w:rFonts w:ascii="Times New Roman" w:hAnsi="Times New Roman"/>
                <w:b/>
                <w:sz w:val="24"/>
                <w:szCs w:val="24"/>
              </w:rPr>
            </w:pPr>
            <w:r w:rsidRPr="00A15FD7">
              <w:rPr>
                <w:rFonts w:ascii="Times New Roman" w:hAnsi="Times New Roman"/>
                <w:b/>
                <w:bCs/>
                <w:spacing w:val="-1"/>
                <w:sz w:val="24"/>
                <w:szCs w:val="24"/>
              </w:rPr>
              <w:t>Организация:</w:t>
            </w:r>
          </w:p>
        </w:tc>
      </w:tr>
      <w:tr w:rsidR="00A15FD7" w:rsidRPr="00A15FD7" w:rsidTr="003B5740">
        <w:tc>
          <w:tcPr>
            <w:tcW w:w="5153" w:type="dxa"/>
            <w:tcBorders>
              <w:top w:val="nil"/>
              <w:left w:val="single" w:sz="4" w:space="0" w:color="auto"/>
              <w:bottom w:val="nil"/>
              <w:right w:val="single" w:sz="4" w:space="0" w:color="auto"/>
            </w:tcBorders>
          </w:tcPr>
          <w:p w:rsidR="00A15FD7" w:rsidRPr="00A15FD7" w:rsidRDefault="00A15FD7" w:rsidP="00A15FD7">
            <w:pPr>
              <w:tabs>
                <w:tab w:val="left" w:pos="2195"/>
              </w:tabs>
              <w:spacing w:after="0" w:line="240" w:lineRule="auto"/>
              <w:rPr>
                <w:rFonts w:ascii="Times New Roman" w:hAnsi="Times New Roman"/>
                <w:bCs/>
                <w:w w:val="105"/>
                <w:sz w:val="24"/>
                <w:szCs w:val="24"/>
              </w:rPr>
            </w:pPr>
          </w:p>
          <w:p w:rsidR="00A15FD7" w:rsidRPr="00A15FD7" w:rsidRDefault="00A15FD7" w:rsidP="00A15FD7">
            <w:pPr>
              <w:tabs>
                <w:tab w:val="left" w:pos="2195"/>
              </w:tabs>
              <w:spacing w:after="0" w:line="240" w:lineRule="auto"/>
              <w:rPr>
                <w:rFonts w:ascii="Times New Roman" w:hAnsi="Times New Roman"/>
                <w:bCs/>
                <w:w w:val="105"/>
                <w:sz w:val="24"/>
                <w:szCs w:val="24"/>
              </w:rPr>
            </w:pPr>
            <w:r w:rsidRPr="00A15FD7">
              <w:rPr>
                <w:rFonts w:ascii="Times New Roman" w:hAnsi="Times New Roman"/>
                <w:bCs/>
                <w:w w:val="105"/>
                <w:sz w:val="24"/>
                <w:szCs w:val="24"/>
              </w:rPr>
              <w:t>__________________________________________</w:t>
            </w:r>
          </w:p>
          <w:p w:rsidR="00A15FD7" w:rsidRPr="00A15FD7" w:rsidRDefault="00A15FD7" w:rsidP="00A15FD7">
            <w:pPr>
              <w:tabs>
                <w:tab w:val="left" w:pos="2195"/>
              </w:tabs>
              <w:spacing w:after="0" w:line="240" w:lineRule="auto"/>
              <w:rPr>
                <w:rFonts w:ascii="Times New Roman" w:hAnsi="Times New Roman"/>
                <w:bCs/>
                <w:w w:val="105"/>
                <w:sz w:val="24"/>
                <w:szCs w:val="24"/>
              </w:rPr>
            </w:pPr>
            <w:r w:rsidRPr="00A15FD7">
              <w:rPr>
                <w:rFonts w:ascii="Times New Roman" w:hAnsi="Times New Roman"/>
                <w:bCs/>
                <w:w w:val="105"/>
                <w:sz w:val="24"/>
                <w:szCs w:val="24"/>
              </w:rPr>
              <w:t>(полное наименование)</w:t>
            </w:r>
          </w:p>
          <w:p w:rsidR="00A15FD7" w:rsidRPr="00A15FD7" w:rsidRDefault="00A15FD7" w:rsidP="00A15FD7">
            <w:pPr>
              <w:tabs>
                <w:tab w:val="left" w:pos="2195"/>
              </w:tabs>
              <w:spacing w:after="0" w:line="240" w:lineRule="auto"/>
              <w:rPr>
                <w:rFonts w:ascii="Times New Roman" w:hAnsi="Times New Roman"/>
                <w:bCs/>
                <w:w w:val="105"/>
                <w:sz w:val="24"/>
                <w:szCs w:val="24"/>
              </w:rPr>
            </w:pPr>
            <w:r w:rsidRPr="00A15FD7">
              <w:rPr>
                <w:rFonts w:ascii="Times New Roman" w:hAnsi="Times New Roman"/>
                <w:w w:val="115"/>
                <w:sz w:val="24"/>
                <w:szCs w:val="24"/>
              </w:rPr>
              <w:t>Адрес:________________________________</w:t>
            </w:r>
          </w:p>
          <w:p w:rsidR="00A15FD7" w:rsidRPr="00A15FD7" w:rsidRDefault="00A15FD7" w:rsidP="00A15FD7">
            <w:pPr>
              <w:tabs>
                <w:tab w:val="left" w:pos="2195"/>
              </w:tabs>
              <w:spacing w:after="0" w:line="240" w:lineRule="auto"/>
              <w:rPr>
                <w:rFonts w:ascii="Times New Roman" w:hAnsi="Times New Roman"/>
                <w:bCs/>
                <w:w w:val="105"/>
                <w:sz w:val="24"/>
                <w:szCs w:val="24"/>
              </w:rPr>
            </w:pPr>
            <w:r w:rsidRPr="00A15FD7">
              <w:rPr>
                <w:rFonts w:ascii="Times New Roman" w:hAnsi="Times New Roman"/>
                <w:bCs/>
                <w:w w:val="105"/>
                <w:sz w:val="24"/>
                <w:szCs w:val="24"/>
              </w:rPr>
              <w:t>_________________________________________</w:t>
            </w:r>
          </w:p>
          <w:p w:rsidR="00A15FD7" w:rsidRPr="00A15FD7" w:rsidRDefault="00A15FD7" w:rsidP="00A15FD7">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A15FD7" w:rsidRPr="00A15FD7" w:rsidRDefault="00A15FD7" w:rsidP="00A15FD7">
            <w:pPr>
              <w:tabs>
                <w:tab w:val="left" w:pos="2195"/>
              </w:tabs>
              <w:spacing w:after="0" w:line="240" w:lineRule="auto"/>
              <w:jc w:val="both"/>
              <w:rPr>
                <w:rFonts w:ascii="Times New Roman" w:hAnsi="Times New Roman"/>
                <w:bCs/>
                <w:w w:val="105"/>
                <w:sz w:val="24"/>
                <w:szCs w:val="24"/>
                <w:u w:val="single"/>
              </w:rPr>
            </w:pPr>
            <w:r w:rsidRPr="00A15FD7">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A15FD7">
              <w:rPr>
                <w:rFonts w:ascii="Times New Roman" w:hAnsi="Times New Roman"/>
                <w:sz w:val="24"/>
                <w:szCs w:val="24"/>
                <w:u w:val="single"/>
              </w:rPr>
              <w:t>»_____________________</w:t>
            </w:r>
          </w:p>
          <w:p w:rsidR="00A15FD7" w:rsidRPr="00A15FD7" w:rsidRDefault="00A15FD7" w:rsidP="00A15FD7">
            <w:pPr>
              <w:tabs>
                <w:tab w:val="left" w:pos="2195"/>
              </w:tabs>
              <w:spacing w:after="0" w:line="240" w:lineRule="auto"/>
              <w:rPr>
                <w:rFonts w:ascii="Times New Roman" w:hAnsi="Times New Roman"/>
                <w:bCs/>
                <w:w w:val="105"/>
                <w:sz w:val="24"/>
                <w:szCs w:val="24"/>
              </w:rPr>
            </w:pPr>
            <w:r w:rsidRPr="00A15FD7">
              <w:rPr>
                <w:rFonts w:ascii="Times New Roman" w:hAnsi="Times New Roman"/>
                <w:bCs/>
                <w:w w:val="105"/>
                <w:sz w:val="24"/>
                <w:szCs w:val="24"/>
              </w:rPr>
              <w:t>(полное наименование)</w:t>
            </w:r>
          </w:p>
          <w:p w:rsidR="00A15FD7" w:rsidRPr="00A15FD7" w:rsidRDefault="00A15FD7" w:rsidP="00A15FD7">
            <w:pPr>
              <w:tabs>
                <w:tab w:val="left" w:pos="2195"/>
              </w:tabs>
              <w:spacing w:after="0" w:line="240" w:lineRule="auto"/>
              <w:rPr>
                <w:rFonts w:ascii="Times New Roman" w:hAnsi="Times New Roman"/>
                <w:bCs/>
                <w:w w:val="105"/>
                <w:sz w:val="24"/>
                <w:szCs w:val="24"/>
              </w:rPr>
            </w:pPr>
            <w:r w:rsidRPr="00A15FD7">
              <w:rPr>
                <w:rFonts w:ascii="Times New Roman" w:hAnsi="Times New Roman"/>
                <w:w w:val="115"/>
                <w:sz w:val="24"/>
                <w:szCs w:val="24"/>
              </w:rPr>
              <w:t>Адрес</w:t>
            </w:r>
            <w:r w:rsidRPr="00A15FD7">
              <w:rPr>
                <w:rFonts w:ascii="Times New Roman" w:hAnsi="Times New Roman"/>
                <w:w w:val="115"/>
                <w:sz w:val="24"/>
                <w:szCs w:val="24"/>
                <w:u w:val="single"/>
              </w:rPr>
              <w:t>:644105, г</w:t>
            </w:r>
            <w:proofErr w:type="gramStart"/>
            <w:r w:rsidRPr="00A15FD7">
              <w:rPr>
                <w:rFonts w:ascii="Times New Roman" w:hAnsi="Times New Roman"/>
                <w:w w:val="115"/>
                <w:sz w:val="24"/>
                <w:szCs w:val="24"/>
                <w:u w:val="single"/>
              </w:rPr>
              <w:t>.О</w:t>
            </w:r>
            <w:proofErr w:type="gramEnd"/>
            <w:r w:rsidRPr="00A15FD7">
              <w:rPr>
                <w:rFonts w:ascii="Times New Roman" w:hAnsi="Times New Roman"/>
                <w:w w:val="115"/>
                <w:sz w:val="24"/>
                <w:szCs w:val="24"/>
                <w:u w:val="single"/>
              </w:rPr>
              <w:t>мск, ул. 4 Челюскинцев,2А</w:t>
            </w:r>
          </w:p>
          <w:p w:rsidR="00A15FD7" w:rsidRPr="00A15FD7" w:rsidRDefault="00A15FD7" w:rsidP="00A15FD7">
            <w:pPr>
              <w:tabs>
                <w:tab w:val="left" w:pos="2195"/>
              </w:tabs>
              <w:spacing w:after="0" w:line="240" w:lineRule="auto"/>
              <w:rPr>
                <w:rFonts w:ascii="Times New Roman" w:hAnsi="Times New Roman"/>
                <w:bCs/>
                <w:w w:val="105"/>
                <w:sz w:val="24"/>
                <w:szCs w:val="24"/>
              </w:rPr>
            </w:pPr>
            <w:r w:rsidRPr="00A15FD7">
              <w:rPr>
                <w:rFonts w:ascii="Times New Roman" w:hAnsi="Times New Roman"/>
                <w:bCs/>
                <w:w w:val="105"/>
                <w:sz w:val="24"/>
                <w:szCs w:val="24"/>
              </w:rPr>
              <w:t>__________________________________________</w:t>
            </w:r>
          </w:p>
          <w:p w:rsidR="00A15FD7" w:rsidRPr="00A15FD7" w:rsidRDefault="00A15FD7" w:rsidP="00A15FD7">
            <w:pPr>
              <w:tabs>
                <w:tab w:val="left" w:pos="2195"/>
              </w:tabs>
              <w:spacing w:after="0" w:line="240" w:lineRule="auto"/>
              <w:rPr>
                <w:rFonts w:ascii="Times New Roman" w:hAnsi="Times New Roman"/>
                <w:bCs/>
                <w:spacing w:val="-1"/>
                <w:sz w:val="24"/>
                <w:szCs w:val="24"/>
              </w:rPr>
            </w:pPr>
          </w:p>
          <w:p w:rsidR="00A15FD7" w:rsidRPr="00A15FD7" w:rsidRDefault="00A15FD7" w:rsidP="00A15FD7">
            <w:pPr>
              <w:tabs>
                <w:tab w:val="left" w:pos="2195"/>
              </w:tabs>
              <w:spacing w:after="0" w:line="240" w:lineRule="auto"/>
              <w:rPr>
                <w:rFonts w:ascii="Times New Roman" w:hAnsi="Times New Roman"/>
                <w:b/>
                <w:bCs/>
                <w:i/>
                <w:spacing w:val="-1"/>
                <w:sz w:val="24"/>
                <w:szCs w:val="24"/>
                <w:u w:val="single"/>
              </w:rPr>
            </w:pPr>
            <w:r w:rsidRPr="00A15FD7">
              <w:rPr>
                <w:rFonts w:ascii="Times New Roman" w:hAnsi="Times New Roman"/>
                <w:b/>
                <w:bCs/>
                <w:i/>
                <w:spacing w:val="-1"/>
                <w:sz w:val="24"/>
                <w:szCs w:val="24"/>
                <w:u w:val="single"/>
              </w:rPr>
              <w:t>Ректор                                      А.Э.Еремеев</w:t>
            </w:r>
          </w:p>
        </w:tc>
      </w:tr>
      <w:tr w:rsidR="00A15FD7" w:rsidRPr="00A15FD7" w:rsidTr="003B5740">
        <w:tc>
          <w:tcPr>
            <w:tcW w:w="5153" w:type="dxa"/>
            <w:tcBorders>
              <w:top w:val="nil"/>
              <w:left w:val="single" w:sz="4" w:space="0" w:color="auto"/>
              <w:bottom w:val="nil"/>
              <w:right w:val="single" w:sz="4" w:space="0" w:color="auto"/>
            </w:tcBorders>
          </w:tcPr>
          <w:p w:rsidR="00A15FD7" w:rsidRPr="00A15FD7" w:rsidRDefault="00A15FD7" w:rsidP="00A15FD7">
            <w:pPr>
              <w:tabs>
                <w:tab w:val="left" w:pos="2195"/>
              </w:tabs>
              <w:spacing w:after="0" w:line="240" w:lineRule="auto"/>
              <w:jc w:val="both"/>
              <w:rPr>
                <w:rFonts w:ascii="Times New Roman" w:hAnsi="Times New Roman"/>
                <w:bCs/>
                <w:w w:val="105"/>
                <w:sz w:val="24"/>
                <w:szCs w:val="24"/>
              </w:rPr>
            </w:pPr>
            <w:proofErr w:type="gramStart"/>
            <w:r w:rsidRPr="00A15FD7">
              <w:rPr>
                <w:rFonts w:ascii="Times New Roman" w:hAnsi="Times New Roman"/>
                <w:bCs/>
                <w:w w:val="105"/>
                <w:sz w:val="24"/>
                <w:szCs w:val="24"/>
              </w:rPr>
              <w:t>(наименование должности, фамилия, имя, отчество (при наличии)</w:t>
            </w:r>
            <w:proofErr w:type="gramEnd"/>
          </w:p>
          <w:p w:rsidR="00A15FD7" w:rsidRPr="00A15FD7" w:rsidRDefault="00A15FD7" w:rsidP="00A15FD7">
            <w:pPr>
              <w:tabs>
                <w:tab w:val="left" w:pos="2195"/>
              </w:tabs>
              <w:spacing w:after="0" w:line="240" w:lineRule="auto"/>
              <w:jc w:val="both"/>
              <w:rPr>
                <w:rFonts w:ascii="Times New Roman" w:hAnsi="Times New Roman"/>
                <w:bCs/>
                <w:w w:val="105"/>
                <w:sz w:val="24"/>
                <w:szCs w:val="24"/>
              </w:rPr>
            </w:pPr>
          </w:p>
          <w:p w:rsidR="00A15FD7" w:rsidRPr="00A15FD7" w:rsidRDefault="00A15FD7" w:rsidP="00A15FD7">
            <w:pPr>
              <w:tabs>
                <w:tab w:val="left" w:pos="2195"/>
              </w:tabs>
              <w:spacing w:after="0" w:line="240" w:lineRule="auto"/>
              <w:jc w:val="both"/>
              <w:rPr>
                <w:rFonts w:ascii="Times New Roman" w:hAnsi="Times New Roman"/>
                <w:bCs/>
                <w:w w:val="105"/>
                <w:sz w:val="24"/>
                <w:szCs w:val="24"/>
              </w:rPr>
            </w:pPr>
          </w:p>
          <w:p w:rsidR="00A15FD7" w:rsidRPr="00A15FD7" w:rsidRDefault="00A15FD7" w:rsidP="00A15FD7">
            <w:pPr>
              <w:tabs>
                <w:tab w:val="left" w:pos="2195"/>
              </w:tabs>
              <w:spacing w:after="0" w:line="240" w:lineRule="auto"/>
              <w:jc w:val="both"/>
              <w:rPr>
                <w:rFonts w:ascii="Times New Roman" w:hAnsi="Times New Roman"/>
                <w:bCs/>
                <w:w w:val="105"/>
                <w:sz w:val="24"/>
                <w:szCs w:val="24"/>
              </w:rPr>
            </w:pPr>
            <w:r w:rsidRPr="00A15FD7">
              <w:rPr>
                <w:rFonts w:ascii="Times New Roman" w:hAnsi="Times New Roman"/>
                <w:bCs/>
                <w:w w:val="105"/>
                <w:sz w:val="24"/>
                <w:szCs w:val="24"/>
              </w:rPr>
              <w:t>М.П. (при наличии)</w:t>
            </w:r>
          </w:p>
          <w:p w:rsidR="00A15FD7" w:rsidRPr="00A15FD7" w:rsidRDefault="00A15FD7" w:rsidP="00A15FD7">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A15FD7" w:rsidRPr="00A15FD7" w:rsidRDefault="00A15FD7" w:rsidP="00A15FD7">
            <w:pPr>
              <w:tabs>
                <w:tab w:val="left" w:pos="2195"/>
              </w:tabs>
              <w:spacing w:after="0" w:line="240" w:lineRule="auto"/>
              <w:rPr>
                <w:rFonts w:ascii="Times New Roman" w:hAnsi="Times New Roman"/>
                <w:bCs/>
                <w:w w:val="105"/>
                <w:sz w:val="24"/>
                <w:szCs w:val="24"/>
              </w:rPr>
            </w:pPr>
            <w:proofErr w:type="gramStart"/>
            <w:r w:rsidRPr="00A15FD7">
              <w:rPr>
                <w:rFonts w:ascii="Times New Roman" w:hAnsi="Times New Roman"/>
                <w:bCs/>
                <w:w w:val="105"/>
                <w:sz w:val="24"/>
                <w:szCs w:val="24"/>
              </w:rPr>
              <w:t>(наименование должности, фамилия, имя, отчество (при наличии)</w:t>
            </w:r>
            <w:proofErr w:type="gramEnd"/>
          </w:p>
          <w:p w:rsidR="00A15FD7" w:rsidRPr="00A15FD7" w:rsidRDefault="00A15FD7" w:rsidP="00A15FD7">
            <w:pPr>
              <w:tabs>
                <w:tab w:val="left" w:pos="2195"/>
              </w:tabs>
              <w:spacing w:after="0" w:line="240" w:lineRule="auto"/>
              <w:rPr>
                <w:rFonts w:ascii="Times New Roman" w:hAnsi="Times New Roman"/>
                <w:bCs/>
                <w:w w:val="105"/>
                <w:sz w:val="24"/>
                <w:szCs w:val="24"/>
              </w:rPr>
            </w:pPr>
          </w:p>
          <w:p w:rsidR="00A15FD7" w:rsidRPr="00A15FD7" w:rsidRDefault="00A15FD7" w:rsidP="00A15FD7">
            <w:pPr>
              <w:tabs>
                <w:tab w:val="left" w:pos="2195"/>
              </w:tabs>
              <w:spacing w:after="0" w:line="240" w:lineRule="auto"/>
              <w:rPr>
                <w:rFonts w:ascii="Times New Roman" w:hAnsi="Times New Roman"/>
                <w:bCs/>
                <w:w w:val="105"/>
                <w:sz w:val="24"/>
                <w:szCs w:val="24"/>
              </w:rPr>
            </w:pPr>
          </w:p>
          <w:p w:rsidR="00A15FD7" w:rsidRPr="00A15FD7" w:rsidRDefault="00A15FD7" w:rsidP="00A15FD7">
            <w:pPr>
              <w:tabs>
                <w:tab w:val="left" w:pos="2195"/>
              </w:tabs>
              <w:spacing w:after="0" w:line="240" w:lineRule="auto"/>
              <w:rPr>
                <w:rFonts w:ascii="Times New Roman" w:hAnsi="Times New Roman"/>
                <w:bCs/>
                <w:w w:val="105"/>
                <w:sz w:val="24"/>
                <w:szCs w:val="24"/>
              </w:rPr>
            </w:pPr>
            <w:r w:rsidRPr="00A15FD7">
              <w:rPr>
                <w:rFonts w:ascii="Times New Roman" w:hAnsi="Times New Roman"/>
                <w:bCs/>
                <w:w w:val="105"/>
                <w:sz w:val="24"/>
                <w:szCs w:val="24"/>
              </w:rPr>
              <w:t>М.П. (при наличии)</w:t>
            </w:r>
          </w:p>
          <w:p w:rsidR="00A15FD7" w:rsidRPr="00A15FD7" w:rsidRDefault="00A15FD7" w:rsidP="00A15FD7">
            <w:pPr>
              <w:tabs>
                <w:tab w:val="left" w:pos="2195"/>
              </w:tabs>
              <w:spacing w:after="0" w:line="240" w:lineRule="auto"/>
              <w:rPr>
                <w:rFonts w:ascii="Times New Roman" w:hAnsi="Times New Roman"/>
                <w:bCs/>
                <w:w w:val="105"/>
                <w:sz w:val="24"/>
                <w:szCs w:val="24"/>
              </w:rPr>
            </w:pPr>
          </w:p>
        </w:tc>
      </w:tr>
      <w:tr w:rsidR="00A15FD7" w:rsidRPr="00A15FD7" w:rsidTr="003B5740">
        <w:tc>
          <w:tcPr>
            <w:tcW w:w="5153" w:type="dxa"/>
            <w:tcBorders>
              <w:top w:val="nil"/>
              <w:left w:val="single" w:sz="4" w:space="0" w:color="auto"/>
              <w:bottom w:val="single" w:sz="4" w:space="0" w:color="auto"/>
            </w:tcBorders>
          </w:tcPr>
          <w:p w:rsidR="00A15FD7" w:rsidRPr="00A15FD7" w:rsidRDefault="00A15FD7" w:rsidP="00A15FD7">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A15FD7" w:rsidRPr="00A15FD7" w:rsidRDefault="00A15FD7" w:rsidP="00A15FD7">
            <w:pPr>
              <w:tabs>
                <w:tab w:val="left" w:pos="2195"/>
              </w:tabs>
              <w:spacing w:after="0" w:line="240" w:lineRule="auto"/>
              <w:rPr>
                <w:rFonts w:ascii="Times New Roman" w:hAnsi="Times New Roman"/>
                <w:bCs/>
                <w:w w:val="105"/>
                <w:sz w:val="24"/>
                <w:szCs w:val="24"/>
              </w:rPr>
            </w:pPr>
          </w:p>
        </w:tc>
      </w:tr>
    </w:tbl>
    <w:p w:rsidR="00A15FD7" w:rsidRPr="00A15FD7" w:rsidRDefault="00A15FD7" w:rsidP="00A15FD7">
      <w:pPr>
        <w:pBdr>
          <w:between w:val="single" w:sz="4" w:space="1" w:color="auto"/>
        </w:pBdr>
        <w:tabs>
          <w:tab w:val="left" w:pos="2195"/>
        </w:tabs>
        <w:spacing w:after="0" w:line="240" w:lineRule="auto"/>
        <w:rPr>
          <w:rFonts w:ascii="Times New Roman" w:hAnsi="Times New Roman"/>
          <w:sz w:val="24"/>
          <w:szCs w:val="24"/>
        </w:rPr>
      </w:pPr>
    </w:p>
    <w:p w:rsidR="00A15FD7" w:rsidRPr="00A15FD7" w:rsidRDefault="00A15FD7" w:rsidP="00A15FD7">
      <w:pPr>
        <w:spacing w:after="0" w:line="360" w:lineRule="auto"/>
        <w:jc w:val="center"/>
        <w:rPr>
          <w:rFonts w:eastAsia="Calibri"/>
          <w:lang w:eastAsia="en-US"/>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A15FD7" w:rsidRDefault="00A15FD7" w:rsidP="003E4779">
      <w:pPr>
        <w:widowControl w:val="0"/>
        <w:autoSpaceDE w:val="0"/>
        <w:autoSpaceDN w:val="0"/>
        <w:adjustRightInd w:val="0"/>
        <w:spacing w:after="0" w:line="240" w:lineRule="auto"/>
        <w:jc w:val="right"/>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r w:rsidRPr="00160586">
        <w:rPr>
          <w:rFonts w:ascii="Times New Roman" w:hAnsi="Times New Roman"/>
          <w:sz w:val="24"/>
          <w:szCs w:val="24"/>
        </w:rPr>
        <w:lastRenderedPageBreak/>
        <w:t>Приложение 1</w:t>
      </w:r>
    </w:p>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r w:rsidRPr="00160586">
        <w:rPr>
          <w:rFonts w:ascii="Times New Roman" w:hAnsi="Times New Roman"/>
          <w:sz w:val="24"/>
          <w:szCs w:val="24"/>
        </w:rPr>
        <w:t xml:space="preserve">к договору о </w:t>
      </w:r>
      <w:proofErr w:type="gramStart"/>
      <w:r w:rsidRPr="00160586">
        <w:rPr>
          <w:rFonts w:ascii="Times New Roman" w:hAnsi="Times New Roman"/>
          <w:sz w:val="24"/>
          <w:szCs w:val="24"/>
        </w:rPr>
        <w:t>практической</w:t>
      </w:r>
      <w:proofErr w:type="gramEnd"/>
      <w:r w:rsidRPr="00160586">
        <w:rPr>
          <w:rFonts w:ascii="Times New Roman" w:hAnsi="Times New Roman"/>
          <w:sz w:val="24"/>
          <w:szCs w:val="24"/>
        </w:rPr>
        <w:t xml:space="preserve"> </w:t>
      </w:r>
    </w:p>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r w:rsidRPr="00160586">
        <w:rPr>
          <w:rFonts w:ascii="Times New Roman" w:hAnsi="Times New Roman"/>
          <w:sz w:val="24"/>
          <w:szCs w:val="24"/>
        </w:rPr>
        <w:t xml:space="preserve">подготовке </w:t>
      </w:r>
      <w:proofErr w:type="gramStart"/>
      <w:r w:rsidRPr="00160586">
        <w:rPr>
          <w:rFonts w:ascii="Times New Roman" w:hAnsi="Times New Roman"/>
          <w:sz w:val="24"/>
          <w:szCs w:val="24"/>
        </w:rPr>
        <w:t>обучающихся</w:t>
      </w:r>
      <w:proofErr w:type="gramEnd"/>
    </w:p>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r w:rsidRPr="00160586">
        <w:rPr>
          <w:rFonts w:ascii="Times New Roman" w:hAnsi="Times New Roman"/>
          <w:sz w:val="24"/>
          <w:szCs w:val="24"/>
        </w:rPr>
        <w:t>от «___» _________20__ года №___</w:t>
      </w:r>
    </w:p>
    <w:p w:rsidR="003E4779" w:rsidRPr="00160586" w:rsidRDefault="003E4779" w:rsidP="003E4779">
      <w:pPr>
        <w:widowControl w:val="0"/>
        <w:autoSpaceDE w:val="0"/>
        <w:autoSpaceDN w:val="0"/>
        <w:adjustRightInd w:val="0"/>
        <w:spacing w:after="0" w:line="240" w:lineRule="auto"/>
        <w:jc w:val="right"/>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jc w:val="center"/>
        <w:rPr>
          <w:rFonts w:ascii="Times New Roman" w:hAnsi="Times New Roman"/>
          <w:sz w:val="24"/>
          <w:szCs w:val="24"/>
        </w:rPr>
      </w:pPr>
      <w:r w:rsidRPr="00160586">
        <w:rPr>
          <w:rFonts w:ascii="Times New Roman" w:hAnsi="Times New Roman"/>
          <w:sz w:val="24"/>
          <w:szCs w:val="24"/>
        </w:rPr>
        <w:t>Перечень образовательных программ,</w:t>
      </w:r>
    </w:p>
    <w:p w:rsidR="003E4779" w:rsidRPr="00160586" w:rsidRDefault="003E4779" w:rsidP="003E4779">
      <w:pPr>
        <w:widowControl w:val="0"/>
        <w:autoSpaceDE w:val="0"/>
        <w:autoSpaceDN w:val="0"/>
        <w:adjustRightInd w:val="0"/>
        <w:spacing w:after="0" w:line="240" w:lineRule="auto"/>
        <w:jc w:val="center"/>
        <w:rPr>
          <w:rFonts w:ascii="Times New Roman" w:hAnsi="Times New Roman"/>
          <w:sz w:val="24"/>
          <w:szCs w:val="24"/>
        </w:rPr>
      </w:pPr>
      <w:r w:rsidRPr="00160586">
        <w:rPr>
          <w:rFonts w:ascii="Times New Roman" w:hAnsi="Times New Roman"/>
          <w:sz w:val="24"/>
          <w:szCs w:val="24"/>
        </w:rPr>
        <w:t xml:space="preserve">при </w:t>
      </w:r>
      <w:proofErr w:type="gramStart"/>
      <w:r w:rsidRPr="00160586">
        <w:rPr>
          <w:rFonts w:ascii="Times New Roman" w:hAnsi="Times New Roman"/>
          <w:sz w:val="24"/>
          <w:szCs w:val="24"/>
        </w:rPr>
        <w:t>реализации</w:t>
      </w:r>
      <w:proofErr w:type="gramEnd"/>
      <w:r w:rsidRPr="00160586">
        <w:rPr>
          <w:rFonts w:ascii="Times New Roman" w:hAnsi="Times New Roman"/>
          <w:sz w:val="24"/>
          <w:szCs w:val="24"/>
        </w:rPr>
        <w:t xml:space="preserve"> которых организуется практическая подготовка</w:t>
      </w:r>
    </w:p>
    <w:p w:rsidR="003E4779" w:rsidRPr="00160586" w:rsidRDefault="003E4779" w:rsidP="003E4779">
      <w:pPr>
        <w:widowControl w:val="0"/>
        <w:numPr>
          <w:ilvl w:val="0"/>
          <w:numId w:val="43"/>
        </w:numPr>
        <w:autoSpaceDE w:val="0"/>
        <w:autoSpaceDN w:val="0"/>
        <w:adjustRightInd w:val="0"/>
        <w:spacing w:after="0" w:line="240" w:lineRule="auto"/>
        <w:rPr>
          <w:rFonts w:ascii="Times New Roman" w:hAnsi="Times New Roman"/>
          <w:color w:val="FF0000"/>
          <w:sz w:val="24"/>
          <w:szCs w:val="24"/>
        </w:rPr>
      </w:pPr>
      <w:proofErr w:type="gramStart"/>
      <w:r w:rsidRPr="00160586">
        <w:rPr>
          <w:rFonts w:ascii="Times New Roman" w:hAnsi="Times New Roman"/>
          <w:color w:val="FF0000"/>
          <w:sz w:val="24"/>
          <w:szCs w:val="24"/>
        </w:rPr>
        <w:t>Отмеченное</w:t>
      </w:r>
      <w:proofErr w:type="gramEnd"/>
      <w:r w:rsidRPr="00160586">
        <w:rPr>
          <w:rFonts w:ascii="Times New Roman" w:hAnsi="Times New Roman"/>
          <w:color w:val="FF0000"/>
          <w:sz w:val="24"/>
          <w:szCs w:val="24"/>
        </w:rPr>
        <w:t xml:space="preserve">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2319"/>
        <w:gridCol w:w="2651"/>
        <w:gridCol w:w="1520"/>
        <w:gridCol w:w="1652"/>
      </w:tblGrid>
      <w:tr w:rsidR="003E4779" w:rsidRPr="00160586" w:rsidTr="003E4779">
        <w:tc>
          <w:tcPr>
            <w:tcW w:w="1554"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Сроки организации практической подготовки</w:t>
            </w:r>
          </w:p>
        </w:tc>
      </w:tr>
      <w:tr w:rsidR="003E4779" w:rsidRPr="00160586" w:rsidTr="003E4779">
        <w:tc>
          <w:tcPr>
            <w:tcW w:w="1554"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rsidP="003E4779">
            <w:pPr>
              <w:widowControl w:val="0"/>
              <w:autoSpaceDE w:val="0"/>
              <w:autoSpaceDN w:val="0"/>
              <w:adjustRightInd w:val="0"/>
              <w:spacing w:after="0" w:line="240" w:lineRule="auto"/>
              <w:rPr>
                <w:rFonts w:ascii="Times New Roman" w:hAnsi="Times New Roman"/>
                <w:sz w:val="20"/>
                <w:szCs w:val="20"/>
              </w:rPr>
            </w:pPr>
            <w:r w:rsidRPr="00160586">
              <w:rPr>
                <w:rFonts w:ascii="Times New Roman" w:hAnsi="Times New Roman"/>
                <w:sz w:val="20"/>
                <w:szCs w:val="20"/>
              </w:rPr>
              <w:t>44.03.03 Специальное (дефектологическое) образование</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 xml:space="preserve">«Олигофренопедагогика (образование детей с интеллектуальной недостаточностью)»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rsidP="003E4779">
            <w:pPr>
              <w:pStyle w:val="ab"/>
              <w:numPr>
                <w:ilvl w:val="0"/>
                <w:numId w:val="44"/>
              </w:numPr>
              <w:spacing w:after="0" w:line="240" w:lineRule="auto"/>
              <w:ind w:left="0" w:firstLine="0"/>
              <w:jc w:val="both"/>
              <w:rPr>
                <w:rFonts w:ascii="Times New Roman" w:hAnsi="Times New Roman"/>
                <w:bCs/>
                <w:i/>
                <w:iCs/>
                <w:sz w:val="20"/>
                <w:szCs w:val="20"/>
              </w:rPr>
            </w:pPr>
            <w:r w:rsidRPr="00160586">
              <w:rPr>
                <w:rFonts w:ascii="Times New Roman" w:hAnsi="Times New Roman"/>
                <w:bCs/>
                <w:i/>
                <w:iCs/>
                <w:sz w:val="20"/>
                <w:szCs w:val="20"/>
              </w:rPr>
              <w:t>Общее знакомство с организацией, на базе которой проводится практика.</w:t>
            </w:r>
          </w:p>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60586">
              <w:rPr>
                <w:rFonts w:ascii="Times New Roman" w:hAnsi="Times New Roman"/>
                <w:color w:val="000000"/>
                <w:sz w:val="20"/>
                <w:szCs w:val="20"/>
              </w:rPr>
              <w:t>с правилами охраны труда и правилами внутреннего распорядка, действующими в учреждение;</w:t>
            </w:r>
            <w:r w:rsidRPr="00160586">
              <w:rPr>
                <w:rFonts w:ascii="Times New Roman" w:hAnsi="Times New Roman"/>
                <w:sz w:val="20"/>
                <w:szCs w:val="20"/>
              </w:rPr>
              <w:t xml:space="preserve"> с материально-технической базой учебного кабинета.</w:t>
            </w:r>
          </w:p>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 xml:space="preserve">Результат:  визитная карточка образовательной  организации. </w:t>
            </w:r>
          </w:p>
          <w:p w:rsidR="003E4779" w:rsidRPr="00160586" w:rsidRDefault="003E4779" w:rsidP="003E4779">
            <w:pPr>
              <w:pStyle w:val="ab"/>
              <w:spacing w:after="0" w:line="240" w:lineRule="auto"/>
              <w:ind w:left="0"/>
              <w:jc w:val="both"/>
              <w:rPr>
                <w:rFonts w:ascii="Times New Roman" w:hAnsi="Times New Roman"/>
                <w:i/>
                <w:sz w:val="20"/>
                <w:szCs w:val="20"/>
              </w:rPr>
            </w:pPr>
            <w:r w:rsidRPr="00160586">
              <w:rPr>
                <w:rFonts w:ascii="Times New Roman" w:hAnsi="Times New Roman"/>
                <w:i/>
                <w:sz w:val="20"/>
                <w:szCs w:val="20"/>
              </w:rPr>
              <w:t>Схема составления визитной карточки:</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xml:space="preserve"> - наименование образовательной организации;</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xml:space="preserve"> - адрес;</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xml:space="preserve"> - руководство организацией;</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xml:space="preserve"> - ФИО руководителя практики от организации, стаж работы, категория;</w:t>
            </w:r>
          </w:p>
          <w:p w:rsidR="003E4779" w:rsidRPr="00160586" w:rsidRDefault="003E4779" w:rsidP="003E4779">
            <w:pPr>
              <w:pStyle w:val="ab"/>
              <w:spacing w:after="0" w:line="240" w:lineRule="auto"/>
              <w:ind w:left="0"/>
              <w:jc w:val="both"/>
              <w:rPr>
                <w:rFonts w:ascii="Times New Roman" w:hAnsi="Times New Roman"/>
                <w:sz w:val="20"/>
                <w:szCs w:val="20"/>
              </w:rPr>
            </w:pPr>
            <w:r w:rsidRPr="00160586">
              <w:rPr>
                <w:rFonts w:ascii="Times New Roman" w:hAnsi="Times New Roman"/>
                <w:sz w:val="20"/>
                <w:szCs w:val="20"/>
              </w:rPr>
              <w:t>- традиции и достижения образовательной организации.</w:t>
            </w:r>
          </w:p>
          <w:p w:rsidR="003E4779" w:rsidRPr="00160586" w:rsidRDefault="003E4779" w:rsidP="003E4779">
            <w:pPr>
              <w:pStyle w:val="ab"/>
              <w:numPr>
                <w:ilvl w:val="0"/>
                <w:numId w:val="44"/>
              </w:numPr>
              <w:spacing w:after="0" w:line="240" w:lineRule="auto"/>
              <w:ind w:left="0" w:firstLine="0"/>
              <w:jc w:val="both"/>
              <w:rPr>
                <w:rFonts w:ascii="Times New Roman" w:hAnsi="Times New Roman"/>
                <w:sz w:val="20"/>
                <w:szCs w:val="20"/>
              </w:rPr>
            </w:pPr>
            <w:r w:rsidRPr="00160586">
              <w:rPr>
                <w:rFonts w:ascii="Times New Roman" w:hAnsi="Times New Roman"/>
                <w:i/>
                <w:sz w:val="20"/>
                <w:szCs w:val="20"/>
              </w:rPr>
              <w:t>Изучить оформление и оборудование кабинета учителя-дефектолога (</w:t>
            </w:r>
            <w:proofErr w:type="spellStart"/>
            <w:r w:rsidRPr="00160586">
              <w:rPr>
                <w:rFonts w:ascii="Times New Roman" w:hAnsi="Times New Roman"/>
                <w:i/>
                <w:sz w:val="20"/>
                <w:szCs w:val="20"/>
              </w:rPr>
              <w:t>ологифренопедагога</w:t>
            </w:r>
            <w:proofErr w:type="spellEnd"/>
            <w:r w:rsidRPr="00160586">
              <w:rPr>
                <w:rFonts w:ascii="Times New Roman" w:hAnsi="Times New Roman"/>
                <w:i/>
                <w:sz w:val="20"/>
                <w:szCs w:val="20"/>
              </w:rPr>
              <w:t>),  основные направления работы учителя-дефектолога</w:t>
            </w:r>
          </w:p>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 xml:space="preserve">Результаты ознакомительной беседы с </w:t>
            </w:r>
            <w:proofErr w:type="spellStart"/>
            <w:r w:rsidRPr="00160586">
              <w:rPr>
                <w:rFonts w:ascii="Times New Roman" w:hAnsi="Times New Roman"/>
                <w:sz w:val="20"/>
                <w:szCs w:val="20"/>
              </w:rPr>
              <w:t>олигофренопедагом</w:t>
            </w:r>
            <w:proofErr w:type="spellEnd"/>
            <w:r w:rsidRPr="00160586">
              <w:rPr>
                <w:rFonts w:ascii="Times New Roman" w:hAnsi="Times New Roman"/>
                <w:sz w:val="20"/>
                <w:szCs w:val="20"/>
              </w:rPr>
              <w:t xml:space="preserve"> оформите в дневнике практики в форме паспорта кабинета дефектолога </w:t>
            </w:r>
            <w:r w:rsidRPr="00160586">
              <w:rPr>
                <w:rFonts w:ascii="Times New Roman" w:hAnsi="Times New Roman"/>
                <w:sz w:val="20"/>
                <w:szCs w:val="20"/>
              </w:rPr>
              <w:lastRenderedPageBreak/>
              <w:t>(</w:t>
            </w:r>
            <w:proofErr w:type="spellStart"/>
            <w:r w:rsidRPr="00160586">
              <w:rPr>
                <w:rFonts w:ascii="Times New Roman" w:hAnsi="Times New Roman"/>
                <w:sz w:val="20"/>
                <w:szCs w:val="20"/>
              </w:rPr>
              <w:t>олигофренопедагога</w:t>
            </w:r>
            <w:proofErr w:type="spellEnd"/>
            <w:r w:rsidRPr="00160586">
              <w:rPr>
                <w:rFonts w:ascii="Times New Roman" w:hAnsi="Times New Roman"/>
                <w:sz w:val="20"/>
                <w:szCs w:val="20"/>
              </w:rPr>
              <w:t>)</w:t>
            </w:r>
          </w:p>
          <w:p w:rsidR="003E4779" w:rsidRPr="00160586" w:rsidRDefault="003E4779" w:rsidP="003E4779">
            <w:pPr>
              <w:spacing w:after="0" w:line="240" w:lineRule="auto"/>
              <w:jc w:val="both"/>
              <w:rPr>
                <w:rFonts w:ascii="Times New Roman" w:hAnsi="Times New Roman"/>
                <w:color w:val="000000"/>
                <w:sz w:val="20"/>
                <w:szCs w:val="20"/>
              </w:rPr>
            </w:pPr>
            <w:r w:rsidRPr="00160586">
              <w:rPr>
                <w:rFonts w:ascii="Times New Roman" w:hAnsi="Times New Roman"/>
                <w:color w:val="000000"/>
                <w:sz w:val="20"/>
                <w:szCs w:val="20"/>
              </w:rPr>
              <w:t xml:space="preserve">Результат: паспорт </w:t>
            </w:r>
            <w:r w:rsidRPr="00160586">
              <w:rPr>
                <w:rFonts w:ascii="Times New Roman" w:hAnsi="Times New Roman"/>
                <w:sz w:val="20"/>
                <w:szCs w:val="20"/>
              </w:rPr>
              <w:t>кабинета дефектолога (</w:t>
            </w:r>
            <w:proofErr w:type="spellStart"/>
            <w:r w:rsidRPr="00160586">
              <w:rPr>
                <w:rFonts w:ascii="Times New Roman" w:hAnsi="Times New Roman"/>
                <w:sz w:val="20"/>
                <w:szCs w:val="20"/>
              </w:rPr>
              <w:t>олигофренопедагога</w:t>
            </w:r>
            <w:proofErr w:type="spellEnd"/>
            <w:r w:rsidRPr="00160586">
              <w:rPr>
                <w:rFonts w:ascii="Times New Roman" w:hAnsi="Times New Roman"/>
                <w:sz w:val="20"/>
                <w:szCs w:val="20"/>
              </w:rPr>
              <w:t>)</w:t>
            </w:r>
            <w:r w:rsidRPr="00160586">
              <w:rPr>
                <w:rFonts w:ascii="Times New Roman" w:hAnsi="Times New Roman"/>
                <w:color w:val="000000"/>
                <w:sz w:val="20"/>
                <w:szCs w:val="20"/>
              </w:rPr>
              <w:t xml:space="preserve"> (Приложение 8) </w:t>
            </w:r>
          </w:p>
          <w:p w:rsidR="003E4779" w:rsidRPr="00160586" w:rsidRDefault="003E4779" w:rsidP="003E4779">
            <w:pPr>
              <w:numPr>
                <w:ilvl w:val="0"/>
                <w:numId w:val="44"/>
              </w:numPr>
              <w:spacing w:after="0" w:line="240" w:lineRule="auto"/>
              <w:ind w:left="0" w:firstLine="0"/>
              <w:jc w:val="both"/>
              <w:rPr>
                <w:rFonts w:ascii="Times New Roman" w:hAnsi="Times New Roman"/>
                <w:sz w:val="20"/>
                <w:szCs w:val="20"/>
              </w:rPr>
            </w:pPr>
            <w:r w:rsidRPr="00160586">
              <w:rPr>
                <w:rFonts w:ascii="Times New Roman" w:hAnsi="Times New Roman"/>
                <w:i/>
                <w:sz w:val="20"/>
                <w:szCs w:val="20"/>
              </w:rPr>
              <w:t xml:space="preserve">Подготовить дидактический материал для кабинета </w:t>
            </w:r>
            <w:proofErr w:type="spellStart"/>
            <w:r w:rsidRPr="00160586">
              <w:rPr>
                <w:rFonts w:ascii="Times New Roman" w:hAnsi="Times New Roman"/>
                <w:i/>
                <w:sz w:val="20"/>
                <w:szCs w:val="20"/>
              </w:rPr>
              <w:t>олигофренопедагога</w:t>
            </w:r>
            <w:proofErr w:type="spellEnd"/>
            <w:proofErr w:type="gramStart"/>
            <w:r w:rsidRPr="00160586">
              <w:rPr>
                <w:rFonts w:ascii="Times New Roman" w:hAnsi="Times New Roman"/>
                <w:i/>
                <w:sz w:val="20"/>
                <w:szCs w:val="20"/>
              </w:rPr>
              <w:t xml:space="preserve"> .</w:t>
            </w:r>
            <w:proofErr w:type="gramEnd"/>
            <w:r w:rsidRPr="00160586">
              <w:rPr>
                <w:rFonts w:ascii="Times New Roman" w:hAnsi="Times New Roman"/>
                <w:sz w:val="20"/>
                <w:szCs w:val="20"/>
              </w:rPr>
              <w:t xml:space="preserve"> Дидактический материал должен быть красочно и эстетично оформлен с указанием названия, цели, задач, содержания, возраста, для которого предназначен.</w:t>
            </w:r>
          </w:p>
          <w:p w:rsidR="003E4779" w:rsidRPr="00160586" w:rsidRDefault="003E4779" w:rsidP="003E4779">
            <w:pPr>
              <w:spacing w:after="0" w:line="240" w:lineRule="auto"/>
              <w:jc w:val="both"/>
              <w:rPr>
                <w:rFonts w:ascii="Times New Roman" w:hAnsi="Times New Roman"/>
                <w:sz w:val="20"/>
                <w:szCs w:val="20"/>
              </w:rPr>
            </w:pPr>
            <w:r w:rsidRPr="00160586">
              <w:rPr>
                <w:rFonts w:ascii="Times New Roman" w:hAnsi="Times New Roman"/>
                <w:sz w:val="20"/>
                <w:szCs w:val="20"/>
              </w:rPr>
              <w:t>Результат: дидактический материал для обследования (не менее 3 позиций)</w:t>
            </w:r>
          </w:p>
          <w:p w:rsidR="003E4779" w:rsidRPr="00160586" w:rsidRDefault="003E4779" w:rsidP="003E4779">
            <w:pPr>
              <w:spacing w:after="0" w:line="240" w:lineRule="auto"/>
              <w:jc w:val="center"/>
              <w:rPr>
                <w:rStyle w:val="fontstyle01"/>
                <w:b/>
                <w:sz w:val="20"/>
                <w:szCs w:val="20"/>
              </w:rPr>
            </w:pPr>
            <w:r w:rsidRPr="00160586">
              <w:rPr>
                <w:rStyle w:val="fontstyle01"/>
                <w:b/>
                <w:sz w:val="20"/>
                <w:szCs w:val="20"/>
              </w:rPr>
              <w:t>Индивидуальная работа</w:t>
            </w:r>
          </w:p>
          <w:p w:rsidR="003E4779" w:rsidRPr="00160586" w:rsidRDefault="003E4779" w:rsidP="003E4779">
            <w:pPr>
              <w:spacing w:after="0" w:line="240" w:lineRule="auto"/>
              <w:jc w:val="both"/>
              <w:rPr>
                <w:rFonts w:ascii="Times New Roman" w:hAnsi="Times New Roman"/>
                <w:spacing w:val="-2"/>
                <w:sz w:val="20"/>
                <w:szCs w:val="20"/>
              </w:rPr>
            </w:pPr>
            <w:r w:rsidRPr="00160586">
              <w:rPr>
                <w:rFonts w:ascii="Times New Roman" w:hAnsi="Times New Roman"/>
                <w:color w:val="000000"/>
                <w:spacing w:val="-2"/>
                <w:sz w:val="20"/>
                <w:szCs w:val="20"/>
              </w:rPr>
              <w:t xml:space="preserve">Изучение контингента </w:t>
            </w:r>
            <w:proofErr w:type="gramStart"/>
            <w:r w:rsidRPr="00160586">
              <w:rPr>
                <w:rFonts w:ascii="Times New Roman" w:hAnsi="Times New Roman"/>
                <w:color w:val="000000"/>
                <w:spacing w:val="-2"/>
                <w:sz w:val="20"/>
                <w:szCs w:val="20"/>
              </w:rPr>
              <w:t>обучающихся</w:t>
            </w:r>
            <w:proofErr w:type="gramEnd"/>
            <w:r w:rsidRPr="00160586">
              <w:rPr>
                <w:rFonts w:ascii="Times New Roman" w:hAnsi="Times New Roman"/>
                <w:color w:val="000000"/>
                <w:spacing w:val="-2"/>
                <w:sz w:val="20"/>
                <w:szCs w:val="20"/>
              </w:rPr>
              <w:t xml:space="preserve"> интеллектуальной недостаточностью  на примере конкретного образовательного учреждения на основе наблюдения и изучения документации. </w:t>
            </w:r>
          </w:p>
          <w:p w:rsidR="003E4779" w:rsidRPr="00160586" w:rsidRDefault="003E4779" w:rsidP="003E4779">
            <w:pPr>
              <w:spacing w:after="0" w:line="240" w:lineRule="auto"/>
              <w:jc w:val="both"/>
              <w:rPr>
                <w:rFonts w:ascii="Times New Roman" w:hAnsi="Times New Roman"/>
                <w:b/>
                <w:color w:val="000000"/>
                <w:sz w:val="20"/>
                <w:szCs w:val="20"/>
              </w:rPr>
            </w:pPr>
            <w:r w:rsidRPr="00160586">
              <w:rPr>
                <w:rFonts w:ascii="Times New Roman" w:hAnsi="Times New Roman"/>
                <w:color w:val="000000"/>
                <w:spacing w:val="-2"/>
                <w:sz w:val="20"/>
                <w:szCs w:val="20"/>
              </w:rPr>
              <w:t>Результат: анализ состава обучающихся по видам нарушений</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pPr>
              <w:widowControl w:val="0"/>
              <w:autoSpaceDE w:val="0"/>
              <w:autoSpaceDN w:val="0"/>
              <w:adjustRightInd w:val="0"/>
              <w:spacing w:after="0" w:line="240" w:lineRule="auto"/>
              <w:rPr>
                <w:rFonts w:ascii="Times New Roman" w:hAnsi="Times New Roman"/>
                <w:color w:val="FF0000"/>
                <w:sz w:val="18"/>
                <w:szCs w:val="18"/>
              </w:rPr>
            </w:pPr>
            <w:r w:rsidRPr="00160586">
              <w:rPr>
                <w:rFonts w:ascii="Times New Roman" w:hAnsi="Times New Roman"/>
                <w:color w:val="FF0000"/>
                <w:sz w:val="18"/>
                <w:szCs w:val="18"/>
              </w:rPr>
              <w:lastRenderedPageBreak/>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3E4779" w:rsidRPr="00160586" w:rsidRDefault="003E4779">
            <w:pPr>
              <w:widowControl w:val="0"/>
              <w:autoSpaceDE w:val="0"/>
              <w:autoSpaceDN w:val="0"/>
              <w:adjustRightInd w:val="0"/>
              <w:spacing w:after="0" w:line="240" w:lineRule="auto"/>
              <w:rPr>
                <w:rFonts w:ascii="Times New Roman" w:hAnsi="Times New Roman"/>
                <w:color w:val="FF0000"/>
                <w:sz w:val="18"/>
                <w:szCs w:val="18"/>
              </w:rPr>
            </w:pPr>
            <w:r w:rsidRPr="00160586">
              <w:rPr>
                <w:rFonts w:ascii="Times New Roman" w:hAnsi="Times New Roman"/>
                <w:color w:val="FF0000"/>
                <w:sz w:val="18"/>
                <w:szCs w:val="18"/>
              </w:rPr>
              <w:t>В соответствии с календарным учебным графиком</w:t>
            </w:r>
          </w:p>
        </w:tc>
      </w:tr>
    </w:tbl>
    <w:p w:rsidR="003E4779" w:rsidRPr="00160586" w:rsidRDefault="003E4779" w:rsidP="003E4779">
      <w:pPr>
        <w:widowControl w:val="0"/>
        <w:autoSpaceDE w:val="0"/>
        <w:autoSpaceDN w:val="0"/>
        <w:adjustRightInd w:val="0"/>
        <w:spacing w:after="0" w:line="240" w:lineRule="auto"/>
        <w:rPr>
          <w:rFonts w:ascii="Times New Roman" w:hAnsi="Times New Roman"/>
          <w:sz w:val="18"/>
          <w:szCs w:val="18"/>
        </w:rPr>
      </w:pPr>
      <w:r w:rsidRPr="00160586">
        <w:rPr>
          <w:rFonts w:ascii="Times New Roman" w:hAnsi="Times New Roman"/>
          <w:sz w:val="18"/>
          <w:szCs w:val="18"/>
        </w:rPr>
        <w:lastRenderedPageBreak/>
        <w:br w:type="page"/>
      </w:r>
    </w:p>
    <w:p w:rsidR="003E4779" w:rsidRPr="00160586" w:rsidRDefault="003E4779" w:rsidP="003E4779">
      <w:pPr>
        <w:widowControl w:val="0"/>
        <w:autoSpaceDE w:val="0"/>
        <w:autoSpaceDN w:val="0"/>
        <w:adjustRightInd w:val="0"/>
        <w:spacing w:after="0" w:line="240" w:lineRule="auto"/>
        <w:ind w:firstLine="4536"/>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ind w:firstLine="4536"/>
        <w:jc w:val="right"/>
        <w:rPr>
          <w:rFonts w:ascii="Times New Roman" w:hAnsi="Times New Roman"/>
          <w:sz w:val="24"/>
          <w:szCs w:val="24"/>
        </w:rPr>
      </w:pPr>
      <w:r w:rsidRPr="00160586">
        <w:rPr>
          <w:rFonts w:ascii="Times New Roman" w:hAnsi="Times New Roman"/>
          <w:sz w:val="24"/>
          <w:szCs w:val="24"/>
        </w:rPr>
        <w:t xml:space="preserve">Приложение 2 </w:t>
      </w:r>
    </w:p>
    <w:p w:rsidR="003E4779" w:rsidRPr="00160586" w:rsidRDefault="003E4779" w:rsidP="003E4779">
      <w:pPr>
        <w:widowControl w:val="0"/>
        <w:autoSpaceDE w:val="0"/>
        <w:autoSpaceDN w:val="0"/>
        <w:adjustRightInd w:val="0"/>
        <w:spacing w:after="0" w:line="240" w:lineRule="auto"/>
        <w:ind w:left="4550" w:hanging="14"/>
        <w:rPr>
          <w:rFonts w:ascii="Times New Roman" w:hAnsi="Times New Roman"/>
          <w:sz w:val="24"/>
          <w:szCs w:val="24"/>
        </w:rPr>
      </w:pPr>
      <w:r w:rsidRPr="00160586">
        <w:rPr>
          <w:rFonts w:ascii="Times New Roman" w:hAnsi="Times New Roman"/>
          <w:sz w:val="24"/>
          <w:szCs w:val="24"/>
        </w:rPr>
        <w:t xml:space="preserve">к Договору о практической подготовке </w:t>
      </w:r>
      <w:proofErr w:type="gramStart"/>
      <w:r w:rsidRPr="00160586">
        <w:rPr>
          <w:rFonts w:ascii="Times New Roman" w:hAnsi="Times New Roman"/>
          <w:sz w:val="24"/>
          <w:szCs w:val="24"/>
        </w:rPr>
        <w:t>обучающихся</w:t>
      </w:r>
      <w:proofErr w:type="gramEnd"/>
    </w:p>
    <w:p w:rsidR="003E4779" w:rsidRPr="00160586" w:rsidRDefault="003E4779" w:rsidP="003E4779">
      <w:pPr>
        <w:widowControl w:val="0"/>
        <w:autoSpaceDE w:val="0"/>
        <w:autoSpaceDN w:val="0"/>
        <w:adjustRightInd w:val="0"/>
        <w:spacing w:after="0" w:line="240" w:lineRule="auto"/>
        <w:ind w:firstLine="4536"/>
        <w:rPr>
          <w:rFonts w:ascii="Times New Roman" w:hAnsi="Times New Roman"/>
          <w:sz w:val="24"/>
          <w:szCs w:val="24"/>
        </w:rPr>
      </w:pPr>
      <w:r w:rsidRPr="00160586">
        <w:rPr>
          <w:rFonts w:ascii="Times New Roman" w:hAnsi="Times New Roman"/>
          <w:sz w:val="24"/>
          <w:szCs w:val="24"/>
        </w:rPr>
        <w:t>от «____» _________ 20____ г. № _____</w:t>
      </w:r>
    </w:p>
    <w:p w:rsidR="003E4779" w:rsidRPr="00160586" w:rsidRDefault="003E4779" w:rsidP="003E4779">
      <w:pPr>
        <w:widowControl w:val="0"/>
        <w:autoSpaceDE w:val="0"/>
        <w:autoSpaceDN w:val="0"/>
        <w:adjustRightInd w:val="0"/>
        <w:spacing w:after="0" w:line="240" w:lineRule="auto"/>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rPr>
          <w:rFonts w:ascii="Times New Roman" w:hAnsi="Times New Roman"/>
          <w:sz w:val="24"/>
          <w:szCs w:val="24"/>
        </w:rPr>
      </w:pPr>
    </w:p>
    <w:p w:rsidR="003E4779" w:rsidRPr="00160586" w:rsidRDefault="003E4779" w:rsidP="003E4779">
      <w:pPr>
        <w:widowControl w:val="0"/>
        <w:autoSpaceDE w:val="0"/>
        <w:autoSpaceDN w:val="0"/>
        <w:adjustRightInd w:val="0"/>
        <w:spacing w:after="0" w:line="240" w:lineRule="auto"/>
        <w:jc w:val="center"/>
        <w:rPr>
          <w:rFonts w:ascii="Times New Roman" w:hAnsi="Times New Roman"/>
          <w:sz w:val="24"/>
          <w:szCs w:val="24"/>
        </w:rPr>
      </w:pPr>
      <w:r w:rsidRPr="00160586">
        <w:rPr>
          <w:rFonts w:ascii="Times New Roman" w:hAnsi="Times New Roman"/>
          <w:sz w:val="24"/>
          <w:szCs w:val="24"/>
        </w:rPr>
        <w:t>Перечень помещений для организации практической подготовки</w:t>
      </w:r>
    </w:p>
    <w:p w:rsidR="003E4779" w:rsidRPr="00160586" w:rsidRDefault="003E4779" w:rsidP="003E4779">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3E4779" w:rsidRPr="00160586" w:rsidTr="003E4779">
        <w:tc>
          <w:tcPr>
            <w:tcW w:w="1479"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 xml:space="preserve">Помещения </w:t>
            </w:r>
          </w:p>
        </w:tc>
      </w:tr>
      <w:tr w:rsidR="003E4779" w:rsidRPr="00160586" w:rsidTr="003E4779">
        <w:tc>
          <w:tcPr>
            <w:tcW w:w="1479"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 xml:space="preserve"> БОУ «Средняя общеобразовательная школа № 1» </w:t>
            </w:r>
          </w:p>
          <w:p w:rsidR="003E4779" w:rsidRPr="00160586" w:rsidRDefault="003E4779">
            <w:pPr>
              <w:widowControl w:val="0"/>
              <w:autoSpaceDE w:val="0"/>
              <w:autoSpaceDN w:val="0"/>
              <w:adjustRightInd w:val="0"/>
              <w:spacing w:after="0" w:line="240" w:lineRule="auto"/>
              <w:jc w:val="center"/>
              <w:rPr>
                <w:rFonts w:ascii="Times New Roman" w:hAnsi="Times New Roman"/>
                <w:color w:val="FF0000"/>
                <w:sz w:val="20"/>
                <w:szCs w:val="20"/>
              </w:rPr>
            </w:pPr>
            <w:r w:rsidRPr="00160586">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bCs/>
                <w:sz w:val="20"/>
                <w:szCs w:val="20"/>
              </w:rPr>
            </w:pPr>
            <w:r w:rsidRPr="00160586">
              <w:rPr>
                <w:rFonts w:ascii="Times New Roman" w:hAnsi="Times New Roman"/>
                <w:bCs/>
                <w:sz w:val="20"/>
                <w:szCs w:val="20"/>
              </w:rPr>
              <w:t>Социально-психологическая служба школы</w:t>
            </w:r>
          </w:p>
          <w:p w:rsidR="003E4779" w:rsidRPr="00160586" w:rsidRDefault="003E4779">
            <w:pPr>
              <w:widowControl w:val="0"/>
              <w:autoSpaceDE w:val="0"/>
              <w:autoSpaceDN w:val="0"/>
              <w:adjustRightInd w:val="0"/>
              <w:spacing w:after="0" w:line="240" w:lineRule="auto"/>
              <w:jc w:val="center"/>
              <w:rPr>
                <w:rFonts w:ascii="Times New Roman" w:hAnsi="Times New Roman"/>
                <w:b/>
                <w:color w:val="FF0000"/>
                <w:sz w:val="20"/>
                <w:szCs w:val="20"/>
              </w:rPr>
            </w:pPr>
            <w:r w:rsidRPr="00160586">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3E4779" w:rsidRPr="00160586" w:rsidRDefault="003E4779">
            <w:pPr>
              <w:widowControl w:val="0"/>
              <w:autoSpaceDE w:val="0"/>
              <w:autoSpaceDN w:val="0"/>
              <w:adjustRightInd w:val="0"/>
              <w:spacing w:after="0" w:line="240" w:lineRule="auto"/>
              <w:jc w:val="center"/>
              <w:rPr>
                <w:rFonts w:ascii="Times New Roman" w:hAnsi="Times New Roman"/>
                <w:color w:val="FF0000"/>
                <w:sz w:val="20"/>
                <w:szCs w:val="20"/>
              </w:rPr>
            </w:pPr>
            <w:r w:rsidRPr="00160586">
              <w:rPr>
                <w:rFonts w:ascii="Times New Roman" w:hAnsi="Times New Roman"/>
                <w:color w:val="FF0000"/>
                <w:sz w:val="20"/>
                <w:szCs w:val="20"/>
              </w:rPr>
              <w:t xml:space="preserve">644099, </w:t>
            </w:r>
            <w:r w:rsidRPr="00160586">
              <w:rPr>
                <w:rFonts w:ascii="Times New Roman" w:hAnsi="Times New Roman"/>
                <w:bCs/>
                <w:color w:val="FF0000"/>
                <w:sz w:val="20"/>
                <w:szCs w:val="20"/>
              </w:rPr>
              <w:t>Омская</w:t>
            </w:r>
            <w:r w:rsidRPr="00160586">
              <w:rPr>
                <w:rFonts w:ascii="Times New Roman" w:hAnsi="Times New Roman"/>
                <w:color w:val="FF0000"/>
                <w:sz w:val="20"/>
                <w:szCs w:val="20"/>
              </w:rPr>
              <w:t xml:space="preserve"> обл., </w:t>
            </w:r>
            <w:proofErr w:type="gramStart"/>
            <w:r w:rsidRPr="00160586">
              <w:rPr>
                <w:rFonts w:ascii="Times New Roman" w:hAnsi="Times New Roman"/>
                <w:color w:val="FF0000"/>
                <w:sz w:val="20"/>
                <w:szCs w:val="20"/>
              </w:rPr>
              <w:t>г</w:t>
            </w:r>
            <w:proofErr w:type="gramEnd"/>
            <w:r w:rsidRPr="00160586">
              <w:rPr>
                <w:rFonts w:ascii="Times New Roman" w:hAnsi="Times New Roman"/>
                <w:color w:val="FF0000"/>
                <w:sz w:val="20"/>
                <w:szCs w:val="20"/>
              </w:rPr>
              <w:t xml:space="preserve"> </w:t>
            </w:r>
            <w:r w:rsidRPr="00160586">
              <w:rPr>
                <w:rFonts w:ascii="Times New Roman" w:hAnsi="Times New Roman"/>
                <w:bCs/>
                <w:color w:val="FF0000"/>
                <w:sz w:val="20"/>
                <w:szCs w:val="20"/>
              </w:rPr>
              <w:t>Омск</w:t>
            </w:r>
            <w:r w:rsidRPr="00160586">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r w:rsidRPr="00160586">
              <w:rPr>
                <w:rFonts w:ascii="Times New Roman" w:hAnsi="Times New Roman"/>
                <w:sz w:val="20"/>
                <w:szCs w:val="20"/>
              </w:rPr>
              <w:t>Кабинет дефектолога</w:t>
            </w:r>
          </w:p>
          <w:p w:rsidR="003E4779" w:rsidRPr="00160586" w:rsidRDefault="003E4779">
            <w:pPr>
              <w:widowControl w:val="0"/>
              <w:autoSpaceDE w:val="0"/>
              <w:autoSpaceDN w:val="0"/>
              <w:adjustRightInd w:val="0"/>
              <w:spacing w:after="0" w:line="240" w:lineRule="auto"/>
              <w:jc w:val="center"/>
              <w:rPr>
                <w:rFonts w:ascii="Times New Roman" w:hAnsi="Times New Roman"/>
                <w:sz w:val="20"/>
                <w:szCs w:val="20"/>
              </w:rPr>
            </w:pPr>
          </w:p>
          <w:p w:rsidR="003E4779" w:rsidRPr="00160586" w:rsidRDefault="003E4779">
            <w:pPr>
              <w:widowControl w:val="0"/>
              <w:autoSpaceDE w:val="0"/>
              <w:autoSpaceDN w:val="0"/>
              <w:adjustRightInd w:val="0"/>
              <w:spacing w:after="0" w:line="240" w:lineRule="auto"/>
              <w:rPr>
                <w:rFonts w:ascii="Times New Roman" w:hAnsi="Times New Roman"/>
                <w:color w:val="FF0000"/>
                <w:sz w:val="20"/>
                <w:szCs w:val="20"/>
              </w:rPr>
            </w:pPr>
            <w:r w:rsidRPr="00160586">
              <w:rPr>
                <w:rFonts w:ascii="Times New Roman" w:hAnsi="Times New Roman"/>
                <w:sz w:val="20"/>
                <w:szCs w:val="20"/>
              </w:rPr>
              <w:t xml:space="preserve">Оборудование: </w:t>
            </w:r>
            <w:r w:rsidRPr="00160586">
              <w:rPr>
                <w:rFonts w:ascii="Times New Roman" w:hAnsi="Times New Roman"/>
                <w:color w:val="FF0000"/>
                <w:sz w:val="20"/>
                <w:szCs w:val="20"/>
              </w:rPr>
              <w:t>….(указать)</w:t>
            </w:r>
          </w:p>
          <w:p w:rsidR="003E4779" w:rsidRPr="00160586" w:rsidRDefault="003E4779">
            <w:pPr>
              <w:widowControl w:val="0"/>
              <w:autoSpaceDE w:val="0"/>
              <w:autoSpaceDN w:val="0"/>
              <w:adjustRightInd w:val="0"/>
              <w:spacing w:after="0" w:line="240" w:lineRule="auto"/>
              <w:rPr>
                <w:rFonts w:ascii="Times New Roman" w:hAnsi="Times New Roman"/>
                <w:color w:val="FF0000"/>
                <w:sz w:val="20"/>
                <w:szCs w:val="20"/>
              </w:rPr>
            </w:pPr>
          </w:p>
          <w:p w:rsidR="003E4779" w:rsidRPr="00160586" w:rsidRDefault="003E4779">
            <w:pPr>
              <w:widowControl w:val="0"/>
              <w:autoSpaceDE w:val="0"/>
              <w:autoSpaceDN w:val="0"/>
              <w:adjustRightInd w:val="0"/>
              <w:spacing w:after="0" w:line="240" w:lineRule="auto"/>
              <w:rPr>
                <w:rFonts w:ascii="Times New Roman" w:hAnsi="Times New Roman"/>
                <w:sz w:val="20"/>
                <w:szCs w:val="20"/>
              </w:rPr>
            </w:pPr>
            <w:r w:rsidRPr="00160586">
              <w:rPr>
                <w:rFonts w:ascii="Times New Roman" w:hAnsi="Times New Roman"/>
                <w:sz w:val="20"/>
                <w:szCs w:val="20"/>
              </w:rPr>
              <w:t>Программное обеспечение</w:t>
            </w:r>
            <w:r w:rsidRPr="00160586">
              <w:rPr>
                <w:rFonts w:ascii="Times New Roman" w:hAnsi="Times New Roman"/>
                <w:color w:val="FF0000"/>
                <w:sz w:val="20"/>
                <w:szCs w:val="20"/>
              </w:rPr>
              <w:t>: …(указать)</w:t>
            </w:r>
          </w:p>
        </w:tc>
      </w:tr>
    </w:tbl>
    <w:p w:rsidR="003E4779" w:rsidRPr="00160586" w:rsidRDefault="003E4779" w:rsidP="003E4779">
      <w:pPr>
        <w:spacing w:after="0" w:line="240" w:lineRule="auto"/>
        <w:jc w:val="right"/>
        <w:rPr>
          <w:rFonts w:ascii="Times New Roman" w:hAnsi="Times New Roman"/>
          <w:sz w:val="24"/>
          <w:szCs w:val="24"/>
        </w:rPr>
      </w:pPr>
    </w:p>
    <w:p w:rsidR="003E4779" w:rsidRPr="00160586" w:rsidRDefault="003E4779" w:rsidP="003E4779">
      <w:pPr>
        <w:spacing w:after="0" w:line="240" w:lineRule="auto"/>
        <w:rPr>
          <w:rFonts w:ascii="Times New Roman" w:hAnsi="Times New Roman"/>
          <w:sz w:val="24"/>
          <w:szCs w:val="24"/>
        </w:rPr>
      </w:pPr>
      <w:r w:rsidRPr="00160586">
        <w:rPr>
          <w:rFonts w:ascii="Times New Roman" w:hAnsi="Times New Roman"/>
          <w:sz w:val="24"/>
          <w:szCs w:val="24"/>
        </w:rPr>
        <w:br w:type="page"/>
      </w:r>
    </w:p>
    <w:p w:rsidR="005046B9" w:rsidRPr="00160586" w:rsidRDefault="005046B9" w:rsidP="00F028A5">
      <w:pPr>
        <w:spacing w:after="0" w:line="240" w:lineRule="auto"/>
        <w:jc w:val="right"/>
        <w:rPr>
          <w:rFonts w:ascii="Times New Roman" w:hAnsi="Times New Roman"/>
          <w:sz w:val="20"/>
          <w:szCs w:val="20"/>
        </w:rPr>
      </w:pPr>
    </w:p>
    <w:p w:rsidR="004D4CA7" w:rsidRPr="00160586" w:rsidRDefault="004D4CA7" w:rsidP="003E4779">
      <w:pPr>
        <w:spacing w:after="0" w:line="240" w:lineRule="auto"/>
        <w:jc w:val="right"/>
        <w:rPr>
          <w:rFonts w:ascii="Times New Roman" w:hAnsi="Times New Roman"/>
          <w:sz w:val="28"/>
          <w:szCs w:val="28"/>
        </w:rPr>
      </w:pPr>
      <w:r w:rsidRPr="00160586">
        <w:rPr>
          <w:rFonts w:ascii="Times New Roman" w:hAnsi="Times New Roman"/>
          <w:sz w:val="28"/>
          <w:szCs w:val="28"/>
        </w:rPr>
        <w:t xml:space="preserve">Приложение </w:t>
      </w:r>
      <w:r w:rsidR="005046B9" w:rsidRPr="00160586">
        <w:rPr>
          <w:rFonts w:ascii="Times New Roman" w:hAnsi="Times New Roman"/>
          <w:sz w:val="28"/>
          <w:szCs w:val="28"/>
        </w:rPr>
        <w:t>3</w:t>
      </w:r>
    </w:p>
    <w:p w:rsidR="004D4CA7" w:rsidRPr="00160586" w:rsidRDefault="004D4CA7" w:rsidP="00F028A5">
      <w:pPr>
        <w:rPr>
          <w:rFonts w:ascii="Times New Roman" w:hAnsi="Times New Roman"/>
        </w:rPr>
      </w:pPr>
    </w:p>
    <w:tbl>
      <w:tblPr>
        <w:tblW w:w="9956" w:type="dxa"/>
        <w:tblInd w:w="15" w:type="dxa"/>
        <w:tblLayout w:type="fixed"/>
        <w:tblCellMar>
          <w:left w:w="15" w:type="dxa"/>
          <w:right w:w="15" w:type="dxa"/>
        </w:tblCellMar>
        <w:tblLook w:val="0000"/>
      </w:tblPr>
      <w:tblGrid>
        <w:gridCol w:w="9956"/>
      </w:tblGrid>
      <w:tr w:rsidR="004D4CA7" w:rsidRPr="00160586"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160586" w:rsidTr="004A182B">
              <w:trPr>
                <w:trHeight w:val="240"/>
              </w:trPr>
              <w:tc>
                <w:tcPr>
                  <w:tcW w:w="9956" w:type="dxa"/>
                  <w:tcBorders>
                    <w:top w:val="nil"/>
                    <w:left w:val="nil"/>
                    <w:bottom w:val="nil"/>
                    <w:right w:val="nil"/>
                  </w:tcBorders>
                  <w:shd w:val="clear" w:color="auto" w:fill="FFFFFF"/>
                </w:tcPr>
                <w:p w:rsidR="004D4CA7" w:rsidRPr="00160586" w:rsidRDefault="004D4CA7" w:rsidP="004A182B">
                  <w:pPr>
                    <w:autoSpaceDN w:val="0"/>
                    <w:adjustRightInd w:val="0"/>
                    <w:spacing w:after="0" w:line="240" w:lineRule="auto"/>
                    <w:jc w:val="center"/>
                    <w:rPr>
                      <w:rFonts w:ascii="Times New Roman" w:hAnsi="Times New Roman"/>
                      <w:sz w:val="28"/>
                      <w:szCs w:val="28"/>
                    </w:rPr>
                  </w:pPr>
                  <w:r w:rsidRPr="00160586">
                    <w:rPr>
                      <w:rFonts w:ascii="Times New Roman" w:hAnsi="Times New Roman"/>
                      <w:sz w:val="28"/>
                      <w:szCs w:val="28"/>
                    </w:rPr>
                    <w:t>Частное учреждение образовательная организация высшего образования</w:t>
                  </w:r>
                  <w:r w:rsidRPr="00160586">
                    <w:rPr>
                      <w:rFonts w:ascii="Times New Roman" w:hAnsi="Times New Roman"/>
                      <w:sz w:val="28"/>
                      <w:szCs w:val="28"/>
                    </w:rPr>
                    <w:br/>
                    <w:t>«Омская гуманитарная академия»</w:t>
                  </w:r>
                </w:p>
              </w:tc>
            </w:tr>
          </w:tbl>
          <w:p w:rsidR="004D4CA7" w:rsidRPr="00160586" w:rsidRDefault="004D4CA7" w:rsidP="004A182B">
            <w:pPr>
              <w:spacing w:after="0" w:line="240" w:lineRule="auto"/>
              <w:rPr>
                <w:rFonts w:ascii="Times New Roman" w:hAnsi="Times New Roman"/>
                <w:sz w:val="28"/>
                <w:szCs w:val="28"/>
              </w:rPr>
            </w:pPr>
          </w:p>
        </w:tc>
      </w:tr>
    </w:tbl>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rPr>
        <w:t>Кафедра педагогики, психологии и социальной работы»</w:t>
      </w:r>
    </w:p>
    <w:p w:rsidR="004D4CA7" w:rsidRPr="00160586" w:rsidRDefault="00B51CC3" w:rsidP="00F028A5">
      <w:pPr>
        <w:spacing w:after="0" w:line="240" w:lineRule="auto"/>
        <w:jc w:val="center"/>
        <w:rPr>
          <w:rFonts w:ascii="Times New Roman" w:hAnsi="Times New Roman"/>
          <w:sz w:val="28"/>
          <w:szCs w:val="28"/>
        </w:rPr>
      </w:pPr>
      <w:r w:rsidRPr="00B51CC3">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UXf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" stroked="f">
            <v:textbox>
              <w:txbxContent>
                <w:p w:rsidR="008400E1" w:rsidRPr="00E86BF3" w:rsidRDefault="008400E1" w:rsidP="00F028A5">
                  <w:pPr>
                    <w:jc w:val="center"/>
                    <w:rPr>
                      <w:rFonts w:ascii="Times New Roman" w:hAnsi="Times New Roman"/>
                      <w:sz w:val="28"/>
                      <w:szCs w:val="28"/>
                    </w:rPr>
                  </w:pPr>
                  <w:r w:rsidRPr="00E86BF3">
                    <w:rPr>
                      <w:rFonts w:ascii="Times New Roman" w:hAnsi="Times New Roman"/>
                      <w:sz w:val="28"/>
                      <w:szCs w:val="28"/>
                    </w:rPr>
                    <w:t>УТВЕРЖДАЮ</w:t>
                  </w:r>
                </w:p>
                <w:p w:rsidR="008400E1" w:rsidRPr="00E86BF3" w:rsidRDefault="008400E1"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r>
                  <w:r w:rsidRPr="00E86BF3">
                    <w:rPr>
                      <w:rFonts w:ascii="Times New Roman" w:hAnsi="Times New Roman"/>
                      <w:sz w:val="28"/>
                      <w:szCs w:val="28"/>
                    </w:rPr>
                    <w:t xml:space="preserve"> /</w:t>
                  </w:r>
                  <w:proofErr w:type="spellStart"/>
                  <w:r>
                    <w:rPr>
                      <w:rFonts w:ascii="Times New Roman" w:hAnsi="Times New Roman"/>
                      <w:i/>
                      <w:sz w:val="28"/>
                      <w:szCs w:val="28"/>
                    </w:rPr>
                    <w:t>Лопанова</w:t>
                  </w:r>
                  <w:proofErr w:type="spellEnd"/>
                  <w:r>
                    <w:rPr>
                      <w:rFonts w:ascii="Times New Roman" w:hAnsi="Times New Roman"/>
                      <w:i/>
                      <w:sz w:val="28"/>
                      <w:szCs w:val="28"/>
                    </w:rPr>
                    <w:t xml:space="preserve"> Е.В.</w:t>
                  </w:r>
                  <w:r w:rsidRPr="00E86BF3">
                    <w:rPr>
                      <w:rFonts w:ascii="Times New Roman" w:hAnsi="Times New Roman"/>
                      <w:i/>
                      <w:sz w:val="28"/>
                      <w:szCs w:val="28"/>
                    </w:rPr>
                    <w:t>/</w:t>
                  </w:r>
                </w:p>
                <w:p w:rsidR="008400E1" w:rsidRPr="00713368" w:rsidRDefault="008400E1" w:rsidP="00F028A5">
                  <w:pPr>
                    <w:rPr>
                      <w:szCs w:val="28"/>
                    </w:rPr>
                  </w:pPr>
                </w:p>
              </w:txbxContent>
            </v:textbox>
          </v:shape>
        </w:pict>
      </w:r>
    </w:p>
    <w:p w:rsidR="004D4CA7" w:rsidRPr="00160586" w:rsidRDefault="004D4CA7" w:rsidP="00F028A5">
      <w:pPr>
        <w:shd w:val="clear" w:color="auto" w:fill="FFFFFF"/>
        <w:spacing w:after="0" w:line="240" w:lineRule="auto"/>
        <w:jc w:val="both"/>
        <w:rPr>
          <w:rFonts w:ascii="Times New Roman" w:hAnsi="Times New Roman"/>
          <w:spacing w:val="-11"/>
          <w:sz w:val="28"/>
          <w:szCs w:val="28"/>
        </w:rPr>
      </w:pP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p>
    <w:p w:rsidR="003E4779" w:rsidRPr="00160586" w:rsidRDefault="003E4779" w:rsidP="003E4779">
      <w:pPr>
        <w:spacing w:after="0" w:line="240" w:lineRule="auto"/>
        <w:jc w:val="center"/>
        <w:rPr>
          <w:rFonts w:ascii="Times New Roman" w:hAnsi="Times New Roman"/>
          <w:sz w:val="28"/>
          <w:szCs w:val="28"/>
        </w:rPr>
      </w:pPr>
      <w:r w:rsidRPr="00160586">
        <w:rPr>
          <w:rFonts w:ascii="Times New Roman" w:hAnsi="Times New Roman"/>
          <w:sz w:val="28"/>
          <w:szCs w:val="28"/>
        </w:rPr>
        <w:t>Задание на практическую подготовку</w:t>
      </w:r>
    </w:p>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pStyle w:val="af0"/>
        <w:jc w:val="center"/>
        <w:rPr>
          <w:i/>
          <w:sz w:val="28"/>
          <w:szCs w:val="28"/>
          <w:u w:val="single"/>
        </w:rPr>
      </w:pPr>
      <w:r w:rsidRPr="00160586">
        <w:rPr>
          <w:i/>
          <w:sz w:val="28"/>
          <w:szCs w:val="28"/>
          <w:u w:val="single"/>
        </w:rPr>
        <w:t>Иванов Иван Иванович</w:t>
      </w:r>
    </w:p>
    <w:p w:rsidR="004D4CA7" w:rsidRPr="00160586" w:rsidRDefault="004D4CA7" w:rsidP="00F028A5">
      <w:pPr>
        <w:pStyle w:val="af0"/>
        <w:jc w:val="center"/>
        <w:rPr>
          <w:sz w:val="20"/>
          <w:szCs w:val="20"/>
        </w:rPr>
      </w:pPr>
      <w:r w:rsidRPr="00160586">
        <w:rPr>
          <w:sz w:val="20"/>
          <w:szCs w:val="20"/>
        </w:rPr>
        <w:t>Фамилия, Имя, Отчество студента</w:t>
      </w:r>
      <w:proofErr w:type="gramStart"/>
      <w:r w:rsidRPr="00160586">
        <w:rPr>
          <w:sz w:val="20"/>
          <w:szCs w:val="20"/>
        </w:rPr>
        <w:t xml:space="preserve"> (-</w:t>
      </w:r>
      <w:proofErr w:type="spellStart"/>
      <w:proofErr w:type="gramEnd"/>
      <w:r w:rsidRPr="00160586">
        <w:rPr>
          <w:sz w:val="20"/>
          <w:szCs w:val="20"/>
        </w:rPr>
        <w:t>ки</w:t>
      </w:r>
      <w:proofErr w:type="spellEnd"/>
      <w:r w:rsidRPr="00160586">
        <w:rPr>
          <w:sz w:val="20"/>
          <w:szCs w:val="20"/>
        </w:rPr>
        <w:t>)</w:t>
      </w:r>
    </w:p>
    <w:p w:rsidR="004D4CA7" w:rsidRPr="00160586" w:rsidRDefault="004D4CA7" w:rsidP="00F028A5">
      <w:pPr>
        <w:pStyle w:val="af0"/>
        <w:jc w:val="center"/>
        <w:rPr>
          <w:sz w:val="20"/>
          <w:szCs w:val="20"/>
        </w:rPr>
      </w:pPr>
    </w:p>
    <w:p w:rsidR="004D4CA7" w:rsidRPr="00160586" w:rsidRDefault="004D4CA7" w:rsidP="00E652BA">
      <w:pPr>
        <w:spacing w:line="240" w:lineRule="auto"/>
        <w:jc w:val="both"/>
        <w:rPr>
          <w:rFonts w:ascii="Times New Roman" w:hAnsi="Times New Roman"/>
          <w:sz w:val="28"/>
          <w:szCs w:val="28"/>
        </w:rPr>
      </w:pPr>
      <w:proofErr w:type="spellStart"/>
      <w:r w:rsidRPr="00160586">
        <w:rPr>
          <w:rFonts w:ascii="Times New Roman" w:hAnsi="Times New Roman"/>
          <w:sz w:val="28"/>
          <w:szCs w:val="28"/>
        </w:rPr>
        <w:t>Бакалавриат</w:t>
      </w:r>
      <w:proofErr w:type="spellEnd"/>
      <w:r w:rsidRPr="00160586">
        <w:rPr>
          <w:rFonts w:ascii="Times New Roman" w:hAnsi="Times New Roman"/>
          <w:sz w:val="28"/>
          <w:szCs w:val="28"/>
        </w:rPr>
        <w:t xml:space="preserve"> по направлению подготовки 44.03.0</w:t>
      </w:r>
      <w:r w:rsidR="00E652BA" w:rsidRPr="00160586">
        <w:rPr>
          <w:rFonts w:ascii="Times New Roman" w:hAnsi="Times New Roman"/>
          <w:sz w:val="28"/>
          <w:szCs w:val="28"/>
        </w:rPr>
        <w:t xml:space="preserve">3Специальное (дефектологическое) </w:t>
      </w:r>
      <w:r w:rsidRPr="00160586">
        <w:rPr>
          <w:rFonts w:ascii="Times New Roman" w:hAnsi="Times New Roman"/>
          <w:sz w:val="28"/>
          <w:szCs w:val="28"/>
        </w:rPr>
        <w:t xml:space="preserve"> образование </w:t>
      </w:r>
    </w:p>
    <w:p w:rsidR="00E540EB" w:rsidRPr="00160586" w:rsidRDefault="004D4CA7" w:rsidP="00E540EB">
      <w:pPr>
        <w:spacing w:line="240" w:lineRule="auto"/>
        <w:jc w:val="both"/>
        <w:rPr>
          <w:rFonts w:ascii="Times New Roman" w:hAnsi="Times New Roman"/>
          <w:b/>
          <w:sz w:val="28"/>
          <w:szCs w:val="28"/>
        </w:rPr>
      </w:pPr>
      <w:r w:rsidRPr="00160586">
        <w:rPr>
          <w:rFonts w:ascii="Times New Roman" w:hAnsi="Times New Roman"/>
          <w:sz w:val="28"/>
          <w:szCs w:val="28"/>
        </w:rPr>
        <w:t xml:space="preserve">Направленность (профиль) программы: </w:t>
      </w:r>
      <w:r w:rsidR="00E540EB" w:rsidRPr="00160586">
        <w:rPr>
          <w:rFonts w:ascii="Times New Roman" w:hAnsi="Times New Roman"/>
          <w:sz w:val="28"/>
          <w:szCs w:val="28"/>
        </w:rPr>
        <w:t>Олигофренопедагогика (образование детей с интеллектуальной недостаточностью)</w:t>
      </w:r>
    </w:p>
    <w:p w:rsidR="008400E1" w:rsidRPr="00160586" w:rsidRDefault="008400E1" w:rsidP="008400E1">
      <w:pPr>
        <w:spacing w:after="0" w:line="240" w:lineRule="auto"/>
        <w:jc w:val="both"/>
        <w:rPr>
          <w:rFonts w:ascii="Times New Roman" w:hAnsi="Times New Roman"/>
          <w:sz w:val="28"/>
          <w:szCs w:val="28"/>
        </w:rPr>
      </w:pPr>
      <w:r w:rsidRPr="00160586">
        <w:rPr>
          <w:rFonts w:ascii="Times New Roman" w:hAnsi="Times New Roman"/>
          <w:sz w:val="28"/>
          <w:szCs w:val="28"/>
        </w:rPr>
        <w:t>Вид практики: Учебная практика</w:t>
      </w:r>
    </w:p>
    <w:p w:rsidR="008400E1" w:rsidRPr="00160586" w:rsidRDefault="008400E1" w:rsidP="008400E1">
      <w:pPr>
        <w:spacing w:after="0" w:line="240" w:lineRule="auto"/>
        <w:rPr>
          <w:rFonts w:ascii="Times New Roman" w:hAnsi="Times New Roman"/>
          <w:sz w:val="28"/>
          <w:szCs w:val="28"/>
        </w:rPr>
      </w:pPr>
      <w:r w:rsidRPr="00160586">
        <w:rPr>
          <w:rFonts w:ascii="Times New Roman" w:hAnsi="Times New Roman"/>
          <w:sz w:val="28"/>
          <w:szCs w:val="28"/>
        </w:rPr>
        <w:t>Тип практики:  Ознакомительная практика</w:t>
      </w:r>
    </w:p>
    <w:p w:rsidR="008400E1" w:rsidRPr="00160586" w:rsidRDefault="008400E1" w:rsidP="00E652BA">
      <w:pPr>
        <w:pStyle w:val="af0"/>
        <w:jc w:val="center"/>
        <w:rPr>
          <w:sz w:val="28"/>
          <w:szCs w:val="28"/>
        </w:rPr>
      </w:pPr>
    </w:p>
    <w:p w:rsidR="004D4CA7" w:rsidRPr="00160586" w:rsidRDefault="004D4CA7" w:rsidP="00E652BA">
      <w:pPr>
        <w:pStyle w:val="af0"/>
        <w:jc w:val="center"/>
        <w:rPr>
          <w:sz w:val="28"/>
          <w:szCs w:val="28"/>
        </w:rPr>
      </w:pPr>
      <w:r w:rsidRPr="00160586">
        <w:rPr>
          <w:sz w:val="28"/>
          <w:szCs w:val="28"/>
        </w:rPr>
        <w:t>Индивидуальные задания на практику:</w:t>
      </w:r>
    </w:p>
    <w:p w:rsidR="004D4CA7" w:rsidRPr="00160586" w:rsidRDefault="004D4CA7" w:rsidP="00F028A5">
      <w:pPr>
        <w:pStyle w:val="af0"/>
        <w:jc w:val="both"/>
        <w:rPr>
          <w:sz w:val="28"/>
          <w:szCs w:val="28"/>
        </w:rPr>
      </w:pPr>
    </w:p>
    <w:p w:rsidR="00E540EB" w:rsidRPr="00160586" w:rsidRDefault="00E540EB" w:rsidP="00E540EB">
      <w:pPr>
        <w:pStyle w:val="ab"/>
        <w:numPr>
          <w:ilvl w:val="0"/>
          <w:numId w:val="40"/>
        </w:numPr>
        <w:spacing w:after="0" w:line="240" w:lineRule="auto"/>
        <w:jc w:val="both"/>
        <w:rPr>
          <w:rFonts w:ascii="Times New Roman" w:hAnsi="Times New Roman"/>
          <w:bCs/>
          <w:i/>
          <w:iCs/>
          <w:sz w:val="28"/>
          <w:szCs w:val="28"/>
        </w:rPr>
      </w:pPr>
      <w:r w:rsidRPr="00160586">
        <w:rPr>
          <w:rFonts w:ascii="Times New Roman" w:hAnsi="Times New Roman"/>
          <w:bCs/>
          <w:i/>
          <w:iCs/>
          <w:sz w:val="28"/>
          <w:szCs w:val="28"/>
        </w:rPr>
        <w:t>Общее знакомство с организацией, на базе которой проводится практика.</w:t>
      </w:r>
    </w:p>
    <w:p w:rsidR="00E540EB" w:rsidRPr="00160586" w:rsidRDefault="00E540EB" w:rsidP="00E540EB">
      <w:pPr>
        <w:spacing w:after="0"/>
        <w:ind w:firstLine="708"/>
        <w:jc w:val="both"/>
        <w:rPr>
          <w:rFonts w:ascii="Times New Roman" w:hAnsi="Times New Roman"/>
          <w:sz w:val="28"/>
          <w:szCs w:val="28"/>
        </w:rPr>
      </w:pPr>
      <w:r w:rsidRPr="00160586">
        <w:rPr>
          <w:rFonts w:ascii="Times New Roman" w:hAnsi="Times New Roman"/>
          <w:sz w:val="28"/>
          <w:szCs w:val="28"/>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160586">
        <w:rPr>
          <w:rFonts w:ascii="Times New Roman" w:hAnsi="Times New Roman"/>
          <w:color w:val="000000"/>
          <w:sz w:val="28"/>
          <w:szCs w:val="28"/>
        </w:rPr>
        <w:t>с правилами охраны труда и правилами внутреннего распорядка, действующими в учреждение;</w:t>
      </w:r>
      <w:r w:rsidRPr="00160586">
        <w:rPr>
          <w:rFonts w:ascii="Times New Roman" w:hAnsi="Times New Roman"/>
          <w:sz w:val="28"/>
          <w:szCs w:val="28"/>
        </w:rPr>
        <w:t xml:space="preserve"> с материально-техн</w:t>
      </w:r>
      <w:r w:rsidR="00AF432B" w:rsidRPr="00160586">
        <w:rPr>
          <w:rFonts w:ascii="Times New Roman" w:hAnsi="Times New Roman"/>
          <w:sz w:val="28"/>
          <w:szCs w:val="28"/>
        </w:rPr>
        <w:t>ической базой учебного кабинета</w:t>
      </w:r>
      <w:r w:rsidRPr="00160586">
        <w:rPr>
          <w:rFonts w:ascii="Times New Roman" w:hAnsi="Times New Roman"/>
          <w:sz w:val="28"/>
          <w:szCs w:val="28"/>
        </w:rPr>
        <w:t>.</w:t>
      </w:r>
    </w:p>
    <w:p w:rsidR="00E540EB" w:rsidRPr="00160586" w:rsidRDefault="00E540EB" w:rsidP="00E540EB">
      <w:pPr>
        <w:spacing w:after="0" w:line="240" w:lineRule="auto"/>
        <w:ind w:firstLine="708"/>
        <w:jc w:val="both"/>
        <w:rPr>
          <w:rFonts w:ascii="Times New Roman" w:hAnsi="Times New Roman"/>
          <w:sz w:val="28"/>
          <w:szCs w:val="28"/>
        </w:rPr>
      </w:pPr>
      <w:r w:rsidRPr="00160586">
        <w:rPr>
          <w:rFonts w:ascii="Times New Roman" w:hAnsi="Times New Roman"/>
          <w:sz w:val="28"/>
          <w:szCs w:val="28"/>
        </w:rPr>
        <w:t xml:space="preserve">Результат:  визитная карточка образовательной  организации. </w:t>
      </w:r>
    </w:p>
    <w:p w:rsidR="00E540EB" w:rsidRPr="00160586" w:rsidRDefault="00E540EB" w:rsidP="00E540EB">
      <w:pPr>
        <w:pStyle w:val="ab"/>
        <w:spacing w:after="0" w:line="240" w:lineRule="auto"/>
        <w:ind w:left="1069"/>
        <w:jc w:val="both"/>
        <w:rPr>
          <w:rFonts w:ascii="Times New Roman" w:hAnsi="Times New Roman"/>
          <w:i/>
          <w:sz w:val="28"/>
          <w:szCs w:val="28"/>
        </w:rPr>
      </w:pPr>
      <w:r w:rsidRPr="00160586">
        <w:rPr>
          <w:rFonts w:ascii="Times New Roman" w:hAnsi="Times New Roman"/>
          <w:i/>
          <w:sz w:val="28"/>
          <w:szCs w:val="28"/>
        </w:rPr>
        <w:t>Схема составления визитной карточки:</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наименование образовательной организации;</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адрес;</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руководство организацией;</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xml:space="preserve"> - ФИО руководителя практики от организации, стаж работы, категория;</w:t>
      </w:r>
    </w:p>
    <w:p w:rsidR="00E540EB" w:rsidRPr="00160586" w:rsidRDefault="00E540EB" w:rsidP="00E540EB">
      <w:pPr>
        <w:pStyle w:val="ab"/>
        <w:spacing w:after="0" w:line="240" w:lineRule="auto"/>
        <w:ind w:left="1069"/>
        <w:jc w:val="both"/>
        <w:rPr>
          <w:rFonts w:ascii="Times New Roman" w:hAnsi="Times New Roman"/>
          <w:sz w:val="28"/>
          <w:szCs w:val="28"/>
        </w:rPr>
      </w:pPr>
      <w:r w:rsidRPr="00160586">
        <w:rPr>
          <w:rFonts w:ascii="Times New Roman" w:hAnsi="Times New Roman"/>
          <w:sz w:val="28"/>
          <w:szCs w:val="28"/>
        </w:rPr>
        <w:t>- традиции и достижения образовательной организации.</w:t>
      </w:r>
    </w:p>
    <w:p w:rsidR="00E540EB" w:rsidRPr="00160586" w:rsidRDefault="00E540EB" w:rsidP="00E540EB">
      <w:pPr>
        <w:pStyle w:val="ab"/>
        <w:numPr>
          <w:ilvl w:val="0"/>
          <w:numId w:val="40"/>
        </w:numPr>
        <w:spacing w:after="0" w:line="240" w:lineRule="auto"/>
        <w:jc w:val="both"/>
        <w:rPr>
          <w:rFonts w:ascii="Times New Roman" w:hAnsi="Times New Roman"/>
          <w:sz w:val="28"/>
          <w:szCs w:val="28"/>
        </w:rPr>
      </w:pPr>
      <w:r w:rsidRPr="00160586">
        <w:rPr>
          <w:rFonts w:ascii="Times New Roman" w:hAnsi="Times New Roman"/>
          <w:i/>
          <w:sz w:val="28"/>
          <w:szCs w:val="28"/>
        </w:rPr>
        <w:t>Изучить оформление и оборудование кабинета учителя-дефектолога (</w:t>
      </w:r>
      <w:proofErr w:type="spellStart"/>
      <w:r w:rsidRPr="00160586">
        <w:rPr>
          <w:rFonts w:ascii="Times New Roman" w:hAnsi="Times New Roman"/>
          <w:i/>
          <w:sz w:val="28"/>
          <w:szCs w:val="28"/>
        </w:rPr>
        <w:t>ологифренопедагога</w:t>
      </w:r>
      <w:proofErr w:type="spellEnd"/>
      <w:r w:rsidRPr="00160586">
        <w:rPr>
          <w:rFonts w:ascii="Times New Roman" w:hAnsi="Times New Roman"/>
          <w:i/>
          <w:sz w:val="28"/>
          <w:szCs w:val="28"/>
        </w:rPr>
        <w:t>),  основные направления работы учителя-дефектолога</w:t>
      </w:r>
    </w:p>
    <w:p w:rsidR="00E540EB" w:rsidRPr="00160586" w:rsidRDefault="00E540EB" w:rsidP="00E540EB">
      <w:pPr>
        <w:spacing w:after="0" w:line="240" w:lineRule="auto"/>
        <w:ind w:firstLine="708"/>
        <w:jc w:val="both"/>
        <w:rPr>
          <w:rFonts w:ascii="Times New Roman" w:hAnsi="Times New Roman"/>
          <w:sz w:val="28"/>
          <w:szCs w:val="28"/>
        </w:rPr>
      </w:pPr>
      <w:r w:rsidRPr="00160586">
        <w:rPr>
          <w:rFonts w:ascii="Times New Roman" w:hAnsi="Times New Roman"/>
          <w:sz w:val="28"/>
          <w:szCs w:val="28"/>
        </w:rPr>
        <w:lastRenderedPageBreak/>
        <w:t xml:space="preserve">Результаты ознакомительной беседы с </w:t>
      </w:r>
      <w:proofErr w:type="spellStart"/>
      <w:r w:rsidRPr="00160586">
        <w:rPr>
          <w:rFonts w:ascii="Times New Roman" w:hAnsi="Times New Roman"/>
          <w:sz w:val="28"/>
          <w:szCs w:val="28"/>
        </w:rPr>
        <w:t>олигофренопедагом</w:t>
      </w:r>
      <w:proofErr w:type="spellEnd"/>
      <w:r w:rsidRPr="00160586">
        <w:rPr>
          <w:rFonts w:ascii="Times New Roman" w:hAnsi="Times New Roman"/>
          <w:sz w:val="28"/>
          <w:szCs w:val="28"/>
        </w:rPr>
        <w:t xml:space="preserve"> оформите в дневнике практики в форме паспорта кабинета </w:t>
      </w:r>
      <w:r w:rsidR="001C421D" w:rsidRPr="00160586">
        <w:rPr>
          <w:rFonts w:ascii="Times New Roman" w:hAnsi="Times New Roman"/>
          <w:sz w:val="28"/>
          <w:szCs w:val="28"/>
        </w:rPr>
        <w:t>дефектолога (</w:t>
      </w:r>
      <w:proofErr w:type="spellStart"/>
      <w:r w:rsidR="001C421D" w:rsidRPr="00160586">
        <w:rPr>
          <w:rFonts w:ascii="Times New Roman" w:hAnsi="Times New Roman"/>
          <w:sz w:val="28"/>
          <w:szCs w:val="28"/>
        </w:rPr>
        <w:t>олигофренопедагога</w:t>
      </w:r>
      <w:proofErr w:type="spellEnd"/>
      <w:r w:rsidR="001C421D" w:rsidRPr="00160586">
        <w:rPr>
          <w:rFonts w:ascii="Times New Roman" w:hAnsi="Times New Roman"/>
          <w:sz w:val="28"/>
          <w:szCs w:val="28"/>
        </w:rPr>
        <w:t>)</w:t>
      </w:r>
    </w:p>
    <w:p w:rsidR="00E540EB" w:rsidRPr="00160586" w:rsidRDefault="00E540EB" w:rsidP="00E540EB">
      <w:pPr>
        <w:spacing w:after="0" w:line="240" w:lineRule="auto"/>
        <w:ind w:firstLine="708"/>
        <w:jc w:val="both"/>
        <w:rPr>
          <w:rFonts w:ascii="Times New Roman" w:hAnsi="Times New Roman"/>
          <w:color w:val="000000"/>
          <w:sz w:val="28"/>
          <w:szCs w:val="28"/>
        </w:rPr>
      </w:pPr>
      <w:r w:rsidRPr="00160586">
        <w:rPr>
          <w:rFonts w:ascii="Times New Roman" w:hAnsi="Times New Roman"/>
          <w:color w:val="000000"/>
          <w:sz w:val="28"/>
          <w:szCs w:val="28"/>
        </w:rPr>
        <w:t xml:space="preserve">Результат: паспорт </w:t>
      </w:r>
      <w:r w:rsidRPr="00160586">
        <w:rPr>
          <w:rFonts w:ascii="Times New Roman" w:hAnsi="Times New Roman"/>
          <w:sz w:val="28"/>
          <w:szCs w:val="28"/>
        </w:rPr>
        <w:t>кабинета дефектолога</w:t>
      </w:r>
      <w:r w:rsidR="001C421D" w:rsidRPr="00160586">
        <w:rPr>
          <w:rFonts w:ascii="Times New Roman" w:hAnsi="Times New Roman"/>
          <w:sz w:val="28"/>
          <w:szCs w:val="28"/>
        </w:rPr>
        <w:t xml:space="preserve"> (</w:t>
      </w:r>
      <w:proofErr w:type="spellStart"/>
      <w:r w:rsidR="001C421D" w:rsidRPr="00160586">
        <w:rPr>
          <w:rFonts w:ascii="Times New Roman" w:hAnsi="Times New Roman"/>
          <w:sz w:val="28"/>
          <w:szCs w:val="28"/>
        </w:rPr>
        <w:t>олигофренопедагога</w:t>
      </w:r>
      <w:proofErr w:type="spellEnd"/>
      <w:r w:rsidR="001C421D" w:rsidRPr="00160586">
        <w:rPr>
          <w:rFonts w:ascii="Times New Roman" w:hAnsi="Times New Roman"/>
          <w:sz w:val="28"/>
          <w:szCs w:val="28"/>
        </w:rPr>
        <w:t>)</w:t>
      </w:r>
      <w:r w:rsidRPr="00160586">
        <w:rPr>
          <w:rFonts w:ascii="Times New Roman" w:hAnsi="Times New Roman"/>
          <w:color w:val="000000"/>
          <w:sz w:val="28"/>
          <w:szCs w:val="28"/>
        </w:rPr>
        <w:t xml:space="preserve"> (Приложение 8) </w:t>
      </w:r>
    </w:p>
    <w:p w:rsidR="00E540EB" w:rsidRPr="00160586" w:rsidRDefault="00E540EB" w:rsidP="00E540EB">
      <w:pPr>
        <w:numPr>
          <w:ilvl w:val="0"/>
          <w:numId w:val="40"/>
        </w:numPr>
        <w:spacing w:after="0" w:line="240" w:lineRule="auto"/>
        <w:jc w:val="both"/>
        <w:rPr>
          <w:rFonts w:ascii="Times New Roman" w:hAnsi="Times New Roman"/>
          <w:sz w:val="28"/>
          <w:szCs w:val="28"/>
        </w:rPr>
      </w:pPr>
      <w:r w:rsidRPr="00160586">
        <w:rPr>
          <w:rFonts w:ascii="Times New Roman" w:hAnsi="Times New Roman"/>
          <w:i/>
          <w:sz w:val="28"/>
          <w:szCs w:val="28"/>
        </w:rPr>
        <w:t>Подготовить дидактический материал для кабинета</w:t>
      </w:r>
      <w:r w:rsidR="00AF432B" w:rsidRPr="00160586">
        <w:rPr>
          <w:rFonts w:ascii="Times New Roman" w:hAnsi="Times New Roman"/>
          <w:i/>
          <w:sz w:val="28"/>
          <w:szCs w:val="28"/>
        </w:rPr>
        <w:t xml:space="preserve"> </w:t>
      </w:r>
      <w:proofErr w:type="spellStart"/>
      <w:r w:rsidR="00AF432B" w:rsidRPr="00160586">
        <w:rPr>
          <w:rFonts w:ascii="Times New Roman" w:hAnsi="Times New Roman"/>
          <w:i/>
          <w:sz w:val="28"/>
          <w:szCs w:val="28"/>
        </w:rPr>
        <w:t>олигофренопедагога</w:t>
      </w:r>
      <w:proofErr w:type="spellEnd"/>
      <w:proofErr w:type="gramStart"/>
      <w:r w:rsidR="00AF432B" w:rsidRPr="00160586">
        <w:rPr>
          <w:rFonts w:ascii="Times New Roman" w:hAnsi="Times New Roman"/>
          <w:i/>
          <w:sz w:val="28"/>
          <w:szCs w:val="28"/>
        </w:rPr>
        <w:t xml:space="preserve"> </w:t>
      </w:r>
      <w:r w:rsidRPr="00160586">
        <w:rPr>
          <w:rFonts w:ascii="Times New Roman" w:hAnsi="Times New Roman"/>
          <w:i/>
          <w:sz w:val="28"/>
          <w:szCs w:val="28"/>
        </w:rPr>
        <w:t>.</w:t>
      </w:r>
      <w:proofErr w:type="gramEnd"/>
      <w:r w:rsidRPr="00160586">
        <w:rPr>
          <w:rFonts w:ascii="Times New Roman" w:hAnsi="Times New Roman"/>
          <w:sz w:val="28"/>
          <w:szCs w:val="28"/>
        </w:rPr>
        <w:t xml:space="preserve"> Дидактический материал должен быть красочно и эстетично оформлен с указанием названия, цели, задач, содержания, возраста, для которого предназначен</w:t>
      </w:r>
      <w:r w:rsidRPr="00160586">
        <w:t>.</w:t>
      </w:r>
    </w:p>
    <w:p w:rsidR="00E540EB" w:rsidRPr="00160586" w:rsidRDefault="00E540EB" w:rsidP="00E540EB">
      <w:pPr>
        <w:spacing w:after="0" w:line="240" w:lineRule="auto"/>
        <w:ind w:left="709"/>
        <w:jc w:val="both"/>
        <w:rPr>
          <w:rFonts w:ascii="Times New Roman" w:hAnsi="Times New Roman"/>
          <w:sz w:val="28"/>
          <w:szCs w:val="28"/>
        </w:rPr>
      </w:pPr>
      <w:r w:rsidRPr="00160586">
        <w:rPr>
          <w:rFonts w:ascii="Times New Roman" w:hAnsi="Times New Roman"/>
          <w:sz w:val="28"/>
          <w:szCs w:val="28"/>
        </w:rPr>
        <w:t>Результат: дидактический материал для обследования (не менее 3 позиций)</w:t>
      </w:r>
    </w:p>
    <w:p w:rsidR="00E540EB" w:rsidRPr="00160586" w:rsidRDefault="00E540EB" w:rsidP="00E540EB">
      <w:pPr>
        <w:jc w:val="center"/>
        <w:rPr>
          <w:rStyle w:val="fontstyle01"/>
          <w:b/>
          <w:sz w:val="28"/>
          <w:szCs w:val="28"/>
        </w:rPr>
      </w:pPr>
      <w:r w:rsidRPr="00160586">
        <w:rPr>
          <w:rStyle w:val="fontstyle01"/>
          <w:b/>
          <w:sz w:val="28"/>
          <w:szCs w:val="28"/>
        </w:rPr>
        <w:t>Индивидуальная работа</w:t>
      </w:r>
    </w:p>
    <w:p w:rsidR="00E540EB" w:rsidRPr="00160586" w:rsidRDefault="00E540EB" w:rsidP="00E540EB">
      <w:pPr>
        <w:jc w:val="both"/>
        <w:rPr>
          <w:rFonts w:ascii="Times New Roman" w:hAnsi="Times New Roman"/>
          <w:color w:val="000000"/>
          <w:spacing w:val="-2"/>
          <w:sz w:val="28"/>
          <w:szCs w:val="28"/>
        </w:rPr>
      </w:pPr>
      <w:r w:rsidRPr="00160586">
        <w:rPr>
          <w:rFonts w:ascii="Times New Roman" w:hAnsi="Times New Roman"/>
          <w:color w:val="000000"/>
          <w:spacing w:val="-2"/>
          <w:sz w:val="28"/>
          <w:szCs w:val="28"/>
        </w:rPr>
        <w:t xml:space="preserve">Изучение контингента </w:t>
      </w:r>
      <w:proofErr w:type="gramStart"/>
      <w:r w:rsidRPr="00160586">
        <w:rPr>
          <w:rFonts w:ascii="Times New Roman" w:hAnsi="Times New Roman"/>
          <w:color w:val="000000"/>
          <w:spacing w:val="-2"/>
          <w:sz w:val="28"/>
          <w:szCs w:val="28"/>
        </w:rPr>
        <w:t>обучающихся</w:t>
      </w:r>
      <w:proofErr w:type="gramEnd"/>
      <w:r w:rsidRPr="00160586">
        <w:rPr>
          <w:rFonts w:ascii="Times New Roman" w:hAnsi="Times New Roman"/>
          <w:color w:val="000000"/>
          <w:spacing w:val="-2"/>
          <w:sz w:val="28"/>
          <w:szCs w:val="28"/>
        </w:rPr>
        <w:t xml:space="preserve"> интеллектуальной недостаточностью  на примере конкретного образовательного учреждения на основе наблюдения и изучения документации. </w:t>
      </w:r>
    </w:p>
    <w:p w:rsidR="00E540EB" w:rsidRPr="00160586" w:rsidRDefault="00E540EB" w:rsidP="00E540EB">
      <w:pPr>
        <w:jc w:val="both"/>
        <w:rPr>
          <w:rStyle w:val="fontstyle01"/>
          <w:b/>
          <w:sz w:val="28"/>
          <w:szCs w:val="28"/>
        </w:rPr>
      </w:pPr>
      <w:r w:rsidRPr="00160586">
        <w:rPr>
          <w:rFonts w:ascii="Times New Roman" w:hAnsi="Times New Roman"/>
          <w:color w:val="000000"/>
          <w:spacing w:val="-2"/>
          <w:sz w:val="28"/>
          <w:szCs w:val="28"/>
        </w:rPr>
        <w:t>Результат: анализ состава обучающихся по видам нарушений</w:t>
      </w:r>
    </w:p>
    <w:p w:rsidR="004D4CA7" w:rsidRPr="00160586" w:rsidRDefault="004D4CA7" w:rsidP="00F028A5">
      <w:pPr>
        <w:spacing w:after="0" w:line="240" w:lineRule="auto"/>
        <w:rPr>
          <w:rFonts w:ascii="Times New Roman" w:hAnsi="Times New Roman"/>
          <w:sz w:val="28"/>
          <w:szCs w:val="28"/>
        </w:rPr>
      </w:pPr>
    </w:p>
    <w:p w:rsidR="004D4CA7" w:rsidRPr="00160586" w:rsidRDefault="004D4CA7" w:rsidP="00F028A5">
      <w:pPr>
        <w:pStyle w:val="af0"/>
        <w:rPr>
          <w:sz w:val="28"/>
          <w:szCs w:val="28"/>
        </w:rPr>
      </w:pPr>
      <w:r w:rsidRPr="00160586">
        <w:rPr>
          <w:sz w:val="28"/>
          <w:szCs w:val="28"/>
        </w:rPr>
        <w:t>Дата выдачи задания:     __.__.20__ г.</w:t>
      </w:r>
    </w:p>
    <w:p w:rsidR="004D4CA7" w:rsidRPr="00160586" w:rsidRDefault="004D4CA7" w:rsidP="00F028A5">
      <w:pPr>
        <w:shd w:val="clear" w:color="auto" w:fill="FFFFFF"/>
        <w:tabs>
          <w:tab w:val="left" w:pos="2626"/>
          <w:tab w:val="left" w:leader="underscore" w:pos="5626"/>
        </w:tabs>
        <w:spacing w:after="0" w:line="240" w:lineRule="auto"/>
        <w:rPr>
          <w:rFonts w:ascii="Times New Roman" w:hAnsi="Times New Roman"/>
          <w:sz w:val="28"/>
          <w:szCs w:val="28"/>
        </w:rPr>
      </w:pPr>
      <w:r w:rsidRPr="00160586">
        <w:rPr>
          <w:rFonts w:ascii="Times New Roman" w:hAnsi="Times New Roman"/>
          <w:sz w:val="28"/>
          <w:szCs w:val="28"/>
        </w:rPr>
        <w:t>Руководитель (ФИО)</w:t>
      </w:r>
      <w:proofErr w:type="gramStart"/>
      <w:r w:rsidRPr="00160586">
        <w:rPr>
          <w:rFonts w:ascii="Times New Roman" w:hAnsi="Times New Roman"/>
          <w:sz w:val="28"/>
          <w:szCs w:val="28"/>
        </w:rPr>
        <w:t xml:space="preserve"> :</w:t>
      </w:r>
      <w:proofErr w:type="gramEnd"/>
      <w:r w:rsidRPr="00160586">
        <w:rPr>
          <w:rFonts w:ascii="Times New Roman" w:hAnsi="Times New Roman"/>
          <w:sz w:val="28"/>
          <w:szCs w:val="28"/>
        </w:rPr>
        <w:t xml:space="preserve">  __________    </w:t>
      </w:r>
    </w:p>
    <w:p w:rsidR="004D4CA7" w:rsidRPr="00160586" w:rsidRDefault="004D4CA7" w:rsidP="00E652BA">
      <w:pPr>
        <w:shd w:val="clear" w:color="auto" w:fill="FFFFFF"/>
        <w:tabs>
          <w:tab w:val="left" w:pos="2626"/>
          <w:tab w:val="left" w:leader="underscore" w:pos="5626"/>
        </w:tabs>
        <w:spacing w:after="0" w:line="240" w:lineRule="auto"/>
        <w:rPr>
          <w:rFonts w:ascii="Times New Roman" w:hAnsi="Times New Roman"/>
          <w:sz w:val="28"/>
          <w:szCs w:val="28"/>
        </w:rPr>
      </w:pPr>
      <w:r w:rsidRPr="00160586">
        <w:rPr>
          <w:rFonts w:ascii="Times New Roman" w:hAnsi="Times New Roman"/>
          <w:sz w:val="28"/>
          <w:szCs w:val="28"/>
        </w:rPr>
        <w:t>Задание приня</w:t>
      </w:r>
      <w:proofErr w:type="gramStart"/>
      <w:r w:rsidRPr="00160586">
        <w:rPr>
          <w:rFonts w:ascii="Times New Roman" w:hAnsi="Times New Roman"/>
          <w:sz w:val="28"/>
          <w:szCs w:val="28"/>
        </w:rPr>
        <w:t>л(</w:t>
      </w:r>
      <w:proofErr w:type="gramEnd"/>
      <w:r w:rsidRPr="00160586">
        <w:rPr>
          <w:rFonts w:ascii="Times New Roman" w:hAnsi="Times New Roman"/>
          <w:sz w:val="28"/>
          <w:szCs w:val="28"/>
        </w:rPr>
        <w:t>а) к исполнению (ФИО):  ___________</w:t>
      </w:r>
    </w:p>
    <w:p w:rsidR="004D4CA7" w:rsidRPr="00160586" w:rsidRDefault="004D4CA7" w:rsidP="00F028A5">
      <w:pPr>
        <w:pStyle w:val="213"/>
        <w:pageBreakBefore/>
        <w:ind w:firstLine="0"/>
        <w:jc w:val="right"/>
        <w:rPr>
          <w:bCs/>
        </w:rPr>
      </w:pPr>
      <w:r w:rsidRPr="00160586">
        <w:rPr>
          <w:bCs/>
        </w:rPr>
        <w:lastRenderedPageBreak/>
        <w:t>Приложение  4</w:t>
      </w:r>
    </w:p>
    <w:p w:rsidR="004D4CA7" w:rsidRPr="00160586" w:rsidRDefault="004D4CA7" w:rsidP="00F028A5">
      <w:pPr>
        <w:autoSpaceDE w:val="0"/>
        <w:autoSpaceDN w:val="0"/>
        <w:adjustRightInd w:val="0"/>
        <w:spacing w:after="0" w:line="240" w:lineRule="auto"/>
        <w:jc w:val="center"/>
        <w:rPr>
          <w:rFonts w:ascii="Times New Roman" w:hAnsi="Times New Roman"/>
          <w:bCs/>
          <w:sz w:val="28"/>
          <w:szCs w:val="28"/>
        </w:rPr>
      </w:pPr>
      <w:r w:rsidRPr="00160586">
        <w:rPr>
          <w:rFonts w:ascii="Times New Roman" w:hAnsi="Times New Roman"/>
          <w:bCs/>
          <w:sz w:val="28"/>
          <w:szCs w:val="28"/>
        </w:rPr>
        <w:t xml:space="preserve">Частное  учреждение образовательная организация </w:t>
      </w:r>
    </w:p>
    <w:p w:rsidR="004D4CA7" w:rsidRPr="00160586" w:rsidRDefault="004D4CA7" w:rsidP="00F028A5">
      <w:pPr>
        <w:autoSpaceDE w:val="0"/>
        <w:autoSpaceDN w:val="0"/>
        <w:adjustRightInd w:val="0"/>
        <w:spacing w:after="0" w:line="240" w:lineRule="auto"/>
        <w:jc w:val="center"/>
        <w:rPr>
          <w:rFonts w:ascii="Times New Roman" w:hAnsi="Times New Roman"/>
          <w:bCs/>
          <w:sz w:val="28"/>
          <w:szCs w:val="28"/>
        </w:rPr>
      </w:pPr>
      <w:r w:rsidRPr="00160586">
        <w:rPr>
          <w:rFonts w:ascii="Times New Roman" w:hAnsi="Times New Roman"/>
          <w:bCs/>
          <w:sz w:val="28"/>
          <w:szCs w:val="28"/>
        </w:rPr>
        <w:t>высшего образования «Омская гуманитарная академия»</w:t>
      </w:r>
    </w:p>
    <w:p w:rsidR="004D4CA7" w:rsidRPr="00160586" w:rsidRDefault="004D4CA7" w:rsidP="00F028A5">
      <w:pPr>
        <w:autoSpaceDE w:val="0"/>
        <w:autoSpaceDN w:val="0"/>
        <w:adjustRightInd w:val="0"/>
        <w:spacing w:after="0" w:line="240" w:lineRule="auto"/>
        <w:jc w:val="center"/>
        <w:rPr>
          <w:rFonts w:ascii="Times New Roman" w:hAnsi="Times New Roman"/>
          <w:b/>
          <w:bCs/>
          <w:sz w:val="28"/>
          <w:szCs w:val="28"/>
        </w:rPr>
      </w:pPr>
    </w:p>
    <w:p w:rsidR="003E4779" w:rsidRPr="00160586" w:rsidRDefault="003E4779" w:rsidP="003E4779">
      <w:pPr>
        <w:pStyle w:val="Default"/>
        <w:jc w:val="center"/>
        <w:rPr>
          <w:b/>
          <w:color w:val="auto"/>
        </w:rPr>
      </w:pPr>
      <w:r w:rsidRPr="00160586">
        <w:rPr>
          <w:b/>
          <w:color w:val="auto"/>
        </w:rPr>
        <w:t>СОВМЕСТНЫЙ  РАБОЧИЙ ГРАФИК (ПЛАН) ПРАКТИЧЕСКОЙ ПОДГОТОВКИ</w:t>
      </w:r>
    </w:p>
    <w:p w:rsidR="004D4CA7" w:rsidRPr="00160586" w:rsidRDefault="004D4CA7" w:rsidP="00F028A5">
      <w:pPr>
        <w:pStyle w:val="Default"/>
        <w:jc w:val="center"/>
        <w:rPr>
          <w:b/>
          <w:color w:val="auto"/>
          <w:sz w:val="28"/>
          <w:szCs w:val="28"/>
        </w:rPr>
      </w:pPr>
    </w:p>
    <w:p w:rsidR="004D4CA7" w:rsidRPr="00160586" w:rsidRDefault="004D4CA7" w:rsidP="00F028A5">
      <w:pPr>
        <w:pStyle w:val="Default"/>
        <w:spacing w:before="240"/>
        <w:jc w:val="center"/>
        <w:rPr>
          <w:color w:val="auto"/>
        </w:rPr>
      </w:pPr>
      <w:r w:rsidRPr="00160586">
        <w:rPr>
          <w:color w:val="auto"/>
          <w:sz w:val="28"/>
          <w:szCs w:val="28"/>
        </w:rPr>
        <w:t xml:space="preserve">__________________________________________________________________ </w:t>
      </w:r>
      <w:r w:rsidRPr="00160586">
        <w:rPr>
          <w:color w:val="auto"/>
        </w:rPr>
        <w:t xml:space="preserve">(Ф.И.О. обучающегося) </w:t>
      </w:r>
    </w:p>
    <w:p w:rsidR="00E652BA" w:rsidRPr="00160586" w:rsidRDefault="00E652BA" w:rsidP="00597179">
      <w:pPr>
        <w:spacing w:line="240" w:lineRule="auto"/>
        <w:contextualSpacing/>
        <w:jc w:val="both"/>
        <w:rPr>
          <w:rFonts w:ascii="Times New Roman" w:hAnsi="Times New Roman"/>
          <w:sz w:val="28"/>
          <w:szCs w:val="28"/>
        </w:rPr>
      </w:pPr>
      <w:proofErr w:type="spellStart"/>
      <w:r w:rsidRPr="00160586">
        <w:rPr>
          <w:rFonts w:ascii="Times New Roman" w:hAnsi="Times New Roman"/>
          <w:sz w:val="28"/>
          <w:szCs w:val="28"/>
        </w:rPr>
        <w:t>Бакалавриат</w:t>
      </w:r>
      <w:proofErr w:type="spellEnd"/>
      <w:r w:rsidRPr="00160586">
        <w:rPr>
          <w:rFonts w:ascii="Times New Roman" w:hAnsi="Times New Roman"/>
          <w:sz w:val="28"/>
          <w:szCs w:val="28"/>
        </w:rPr>
        <w:t xml:space="preserve"> по направлению подготовки 44.03.03 Специальное (дефектологическое)  образование </w:t>
      </w:r>
    </w:p>
    <w:p w:rsidR="00E540EB" w:rsidRPr="00160586" w:rsidRDefault="00E652BA" w:rsidP="00E540EB">
      <w:pPr>
        <w:spacing w:line="240" w:lineRule="auto"/>
        <w:jc w:val="both"/>
        <w:rPr>
          <w:rFonts w:ascii="Times New Roman" w:hAnsi="Times New Roman"/>
          <w:b/>
          <w:sz w:val="28"/>
          <w:szCs w:val="28"/>
        </w:rPr>
      </w:pPr>
      <w:r w:rsidRPr="00160586">
        <w:rPr>
          <w:rFonts w:ascii="Times New Roman" w:hAnsi="Times New Roman"/>
          <w:sz w:val="28"/>
          <w:szCs w:val="28"/>
        </w:rPr>
        <w:t xml:space="preserve">Направленность (профиль) программы: </w:t>
      </w:r>
      <w:r w:rsidR="00E540EB" w:rsidRPr="00160586">
        <w:rPr>
          <w:rFonts w:ascii="Times New Roman" w:hAnsi="Times New Roman"/>
          <w:sz w:val="28"/>
          <w:szCs w:val="28"/>
        </w:rPr>
        <w:t>Олигофренопедагогика (образование детей с интеллектуальной недостаточностью)</w:t>
      </w:r>
    </w:p>
    <w:p w:rsidR="008400E1" w:rsidRPr="00160586" w:rsidRDefault="008400E1" w:rsidP="008400E1">
      <w:pPr>
        <w:spacing w:after="0" w:line="240" w:lineRule="auto"/>
        <w:jc w:val="both"/>
        <w:rPr>
          <w:rFonts w:ascii="Times New Roman" w:hAnsi="Times New Roman"/>
          <w:sz w:val="28"/>
          <w:szCs w:val="28"/>
        </w:rPr>
      </w:pPr>
      <w:r w:rsidRPr="00160586">
        <w:rPr>
          <w:rFonts w:ascii="Times New Roman" w:hAnsi="Times New Roman"/>
          <w:sz w:val="28"/>
          <w:szCs w:val="28"/>
        </w:rPr>
        <w:t>Вид практики: Учебная практика</w:t>
      </w:r>
    </w:p>
    <w:p w:rsidR="008400E1" w:rsidRPr="00160586" w:rsidRDefault="008400E1" w:rsidP="008400E1">
      <w:pPr>
        <w:spacing w:after="0" w:line="240" w:lineRule="auto"/>
        <w:rPr>
          <w:rFonts w:ascii="Times New Roman" w:hAnsi="Times New Roman"/>
          <w:sz w:val="28"/>
          <w:szCs w:val="28"/>
        </w:rPr>
      </w:pPr>
      <w:r w:rsidRPr="00160586">
        <w:rPr>
          <w:rFonts w:ascii="Times New Roman" w:hAnsi="Times New Roman"/>
          <w:sz w:val="28"/>
          <w:szCs w:val="28"/>
        </w:rPr>
        <w:t>Тип практики:  Ознакомительная практика</w:t>
      </w:r>
    </w:p>
    <w:p w:rsidR="004D4CA7" w:rsidRPr="00160586" w:rsidRDefault="004D4CA7" w:rsidP="00F028A5">
      <w:pPr>
        <w:pStyle w:val="Default"/>
        <w:ind w:firstLine="709"/>
        <w:rPr>
          <w:color w:val="auto"/>
          <w:sz w:val="28"/>
          <w:szCs w:val="28"/>
        </w:rPr>
      </w:pPr>
    </w:p>
    <w:p w:rsidR="004D4CA7" w:rsidRPr="00160586" w:rsidRDefault="004D4CA7" w:rsidP="00F028A5">
      <w:pPr>
        <w:pStyle w:val="Default"/>
        <w:rPr>
          <w:color w:val="auto"/>
          <w:sz w:val="28"/>
          <w:szCs w:val="28"/>
        </w:rPr>
      </w:pPr>
      <w:r w:rsidRPr="00160586">
        <w:rPr>
          <w:color w:val="auto"/>
          <w:sz w:val="28"/>
          <w:szCs w:val="28"/>
        </w:rPr>
        <w:t xml:space="preserve">Руководитель практики от </w:t>
      </w:r>
      <w:proofErr w:type="spellStart"/>
      <w:r w:rsidRPr="00160586">
        <w:rPr>
          <w:color w:val="auto"/>
          <w:sz w:val="28"/>
          <w:szCs w:val="28"/>
        </w:rPr>
        <w:t>ОмГА</w:t>
      </w:r>
      <w:proofErr w:type="spellEnd"/>
      <w:r w:rsidRPr="00160586">
        <w:rPr>
          <w:color w:val="auto"/>
          <w:sz w:val="28"/>
          <w:szCs w:val="28"/>
        </w:rPr>
        <w:t xml:space="preserve"> _________________________________________</w:t>
      </w:r>
    </w:p>
    <w:p w:rsidR="004D4CA7" w:rsidRPr="00160586" w:rsidRDefault="004D4CA7" w:rsidP="00F028A5">
      <w:pPr>
        <w:pStyle w:val="Default"/>
        <w:jc w:val="both"/>
        <w:rPr>
          <w:color w:val="auto"/>
          <w:sz w:val="28"/>
          <w:szCs w:val="28"/>
        </w:rPr>
      </w:pPr>
      <w:r w:rsidRPr="00160586">
        <w:rPr>
          <w:color w:val="auto"/>
          <w:sz w:val="28"/>
          <w:szCs w:val="28"/>
        </w:rPr>
        <w:t xml:space="preserve">                                                          (</w:t>
      </w:r>
      <w:proofErr w:type="spellStart"/>
      <w:r w:rsidRPr="00160586">
        <w:rPr>
          <w:color w:val="auto"/>
          <w:sz w:val="22"/>
          <w:szCs w:val="22"/>
        </w:rPr>
        <w:t>Уч</w:t>
      </w:r>
      <w:proofErr w:type="spellEnd"/>
      <w:r w:rsidRPr="00160586">
        <w:rPr>
          <w:color w:val="auto"/>
          <w:sz w:val="22"/>
          <w:szCs w:val="22"/>
        </w:rPr>
        <w:t xml:space="preserve">. степень, </w:t>
      </w:r>
      <w:proofErr w:type="spellStart"/>
      <w:r w:rsidRPr="00160586">
        <w:rPr>
          <w:color w:val="auto"/>
          <w:sz w:val="22"/>
          <w:szCs w:val="22"/>
        </w:rPr>
        <w:t>уч</w:t>
      </w:r>
      <w:proofErr w:type="spellEnd"/>
      <w:r w:rsidRPr="00160586">
        <w:rPr>
          <w:color w:val="auto"/>
          <w:sz w:val="22"/>
          <w:szCs w:val="22"/>
        </w:rPr>
        <w:t>. звание, Фамилия И.О.)</w:t>
      </w:r>
    </w:p>
    <w:p w:rsidR="004D4CA7" w:rsidRPr="00160586" w:rsidRDefault="004D4CA7" w:rsidP="00F028A5">
      <w:pPr>
        <w:pStyle w:val="Default"/>
        <w:rPr>
          <w:color w:val="auto"/>
          <w:sz w:val="28"/>
          <w:szCs w:val="28"/>
        </w:rPr>
      </w:pPr>
      <w:r w:rsidRPr="00160586">
        <w:rPr>
          <w:color w:val="auto"/>
          <w:sz w:val="28"/>
          <w:szCs w:val="28"/>
        </w:rPr>
        <w:t>Наименование профильной организации ___________________________________</w:t>
      </w:r>
    </w:p>
    <w:p w:rsidR="004D4CA7" w:rsidRPr="00160586" w:rsidRDefault="004D4CA7" w:rsidP="00F028A5">
      <w:pPr>
        <w:pStyle w:val="Default"/>
        <w:jc w:val="both"/>
        <w:rPr>
          <w:color w:val="auto"/>
          <w:sz w:val="28"/>
          <w:szCs w:val="28"/>
        </w:rPr>
      </w:pPr>
      <w:r w:rsidRPr="00160586">
        <w:rPr>
          <w:color w:val="auto"/>
          <w:sz w:val="28"/>
          <w:szCs w:val="28"/>
        </w:rPr>
        <w:t>______________________________________________________________________</w:t>
      </w:r>
    </w:p>
    <w:p w:rsidR="004D4CA7" w:rsidRPr="00160586" w:rsidRDefault="004D4CA7" w:rsidP="00F028A5">
      <w:pPr>
        <w:pStyle w:val="Default"/>
        <w:rPr>
          <w:color w:val="auto"/>
          <w:sz w:val="28"/>
          <w:szCs w:val="28"/>
        </w:rPr>
      </w:pPr>
      <w:r w:rsidRPr="00160586">
        <w:rPr>
          <w:color w:val="auto"/>
          <w:sz w:val="28"/>
          <w:szCs w:val="28"/>
        </w:rPr>
        <w:t>Руководитель практики от профильной организации_________________________</w:t>
      </w:r>
    </w:p>
    <w:p w:rsidR="004D4CA7" w:rsidRPr="00160586" w:rsidRDefault="004D4CA7" w:rsidP="00F028A5">
      <w:pPr>
        <w:pStyle w:val="Default"/>
        <w:jc w:val="right"/>
        <w:rPr>
          <w:color w:val="auto"/>
          <w:sz w:val="22"/>
          <w:szCs w:val="22"/>
        </w:rPr>
      </w:pPr>
      <w:r w:rsidRPr="00160586">
        <w:rPr>
          <w:color w:val="auto"/>
          <w:sz w:val="28"/>
          <w:szCs w:val="28"/>
        </w:rPr>
        <w:t>(</w:t>
      </w:r>
      <w:r w:rsidRPr="00160586">
        <w:rPr>
          <w:color w:val="auto"/>
          <w:sz w:val="22"/>
          <w:szCs w:val="22"/>
        </w:rPr>
        <w:t xml:space="preserve">должность Ф.И.О.) </w:t>
      </w:r>
    </w:p>
    <w:p w:rsidR="004D4CA7" w:rsidRPr="00160586" w:rsidRDefault="004D4CA7" w:rsidP="00F028A5">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160586" w:rsidTr="007C10EB">
        <w:tc>
          <w:tcPr>
            <w:tcW w:w="817" w:type="dxa"/>
          </w:tcPr>
          <w:p w:rsidR="004D4CA7" w:rsidRPr="00160586" w:rsidRDefault="004D4CA7" w:rsidP="007C10EB">
            <w:pPr>
              <w:spacing w:after="0" w:line="240" w:lineRule="auto"/>
              <w:jc w:val="center"/>
              <w:rPr>
                <w:rFonts w:ascii="Times New Roman" w:hAnsi="Times New Roman"/>
                <w:sz w:val="28"/>
                <w:szCs w:val="28"/>
              </w:rPr>
            </w:pPr>
            <w:r w:rsidRPr="00160586">
              <w:rPr>
                <w:rFonts w:ascii="Times New Roman" w:hAnsi="Times New Roman"/>
                <w:sz w:val="28"/>
                <w:szCs w:val="28"/>
              </w:rPr>
              <w:t>№</w:t>
            </w:r>
          </w:p>
        </w:tc>
        <w:tc>
          <w:tcPr>
            <w:tcW w:w="2126" w:type="dxa"/>
          </w:tcPr>
          <w:p w:rsidR="004D4CA7" w:rsidRPr="00160586" w:rsidRDefault="004D4CA7" w:rsidP="007C10EB">
            <w:pPr>
              <w:spacing w:after="0" w:line="240" w:lineRule="auto"/>
              <w:jc w:val="center"/>
              <w:rPr>
                <w:rFonts w:ascii="Times New Roman" w:hAnsi="Times New Roman"/>
                <w:sz w:val="28"/>
                <w:szCs w:val="28"/>
              </w:rPr>
            </w:pPr>
            <w:r w:rsidRPr="00160586">
              <w:rPr>
                <w:rFonts w:ascii="Times New Roman" w:hAnsi="Times New Roman"/>
                <w:sz w:val="28"/>
                <w:szCs w:val="28"/>
              </w:rPr>
              <w:t xml:space="preserve">Сроки </w:t>
            </w:r>
          </w:p>
          <w:p w:rsidR="004D4CA7" w:rsidRPr="00160586" w:rsidRDefault="004D4CA7" w:rsidP="007C10EB">
            <w:pPr>
              <w:spacing w:after="0" w:line="240" w:lineRule="auto"/>
              <w:jc w:val="center"/>
              <w:rPr>
                <w:rFonts w:ascii="Times New Roman" w:hAnsi="Times New Roman"/>
                <w:sz w:val="28"/>
                <w:szCs w:val="28"/>
              </w:rPr>
            </w:pPr>
            <w:r w:rsidRPr="00160586">
              <w:rPr>
                <w:rFonts w:ascii="Times New Roman" w:hAnsi="Times New Roman"/>
                <w:sz w:val="28"/>
                <w:szCs w:val="28"/>
              </w:rPr>
              <w:t>проведения</w:t>
            </w:r>
          </w:p>
        </w:tc>
        <w:tc>
          <w:tcPr>
            <w:tcW w:w="7371" w:type="dxa"/>
          </w:tcPr>
          <w:p w:rsidR="004D4CA7" w:rsidRPr="00160586" w:rsidRDefault="004D4CA7" w:rsidP="007C10EB">
            <w:pPr>
              <w:spacing w:after="0" w:line="240" w:lineRule="auto"/>
              <w:jc w:val="center"/>
              <w:rPr>
                <w:rFonts w:ascii="Times New Roman" w:hAnsi="Times New Roman"/>
                <w:sz w:val="28"/>
                <w:szCs w:val="28"/>
              </w:rPr>
            </w:pPr>
            <w:r w:rsidRPr="00160586">
              <w:rPr>
                <w:rFonts w:ascii="Times New Roman" w:hAnsi="Times New Roman"/>
                <w:sz w:val="28"/>
                <w:szCs w:val="28"/>
              </w:rPr>
              <w:t>Планируемые работы</w:t>
            </w:r>
          </w:p>
        </w:tc>
      </w:tr>
      <w:tr w:rsidR="004D4CA7" w:rsidRPr="00160586" w:rsidTr="007C10EB">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tcPr>
          <w:p w:rsidR="004D4CA7" w:rsidRPr="00160586" w:rsidRDefault="004D4CA7" w:rsidP="007C10EB">
            <w:pPr>
              <w:spacing w:after="0" w:line="240" w:lineRule="auto"/>
              <w:rPr>
                <w:rFonts w:ascii="Times New Roman" w:hAnsi="Times New Roman"/>
                <w:sz w:val="28"/>
                <w:szCs w:val="28"/>
              </w:rPr>
            </w:pPr>
            <w:r w:rsidRPr="00160586">
              <w:rPr>
                <w:rFonts w:ascii="Times New Roman" w:hAnsi="Times New Roman"/>
                <w:sz w:val="28"/>
                <w:szCs w:val="28"/>
              </w:rPr>
              <w:t>Инструктаж по технике безопасности</w:t>
            </w:r>
          </w:p>
        </w:tc>
      </w:tr>
      <w:tr w:rsidR="004D4CA7" w:rsidRPr="00160586" w:rsidTr="007C10EB">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tcPr>
          <w:p w:rsidR="004D4CA7" w:rsidRPr="00160586" w:rsidRDefault="00E652BA" w:rsidP="00E652BA">
            <w:pPr>
              <w:pStyle w:val="ab"/>
              <w:spacing w:after="0" w:line="240" w:lineRule="auto"/>
              <w:ind w:left="0"/>
              <w:jc w:val="both"/>
              <w:rPr>
                <w:rFonts w:ascii="Times New Roman" w:hAnsi="Times New Roman"/>
                <w:bCs/>
                <w:iCs/>
                <w:sz w:val="28"/>
                <w:szCs w:val="28"/>
              </w:rPr>
            </w:pPr>
            <w:r w:rsidRPr="00160586">
              <w:rPr>
                <w:rFonts w:ascii="Times New Roman" w:hAnsi="Times New Roman"/>
                <w:bCs/>
                <w:iCs/>
                <w:sz w:val="28"/>
                <w:szCs w:val="28"/>
              </w:rPr>
              <w:t>Знакомство  с организацией, на базе которой проводится практика.</w:t>
            </w:r>
          </w:p>
        </w:tc>
      </w:tr>
      <w:tr w:rsidR="004D4CA7" w:rsidRPr="00160586" w:rsidTr="007C10EB">
        <w:trPr>
          <w:trHeight w:val="754"/>
        </w:trPr>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tcPr>
          <w:p w:rsidR="004D4CA7" w:rsidRPr="00160586" w:rsidRDefault="00E652BA" w:rsidP="00E540EB">
            <w:pPr>
              <w:pStyle w:val="ab"/>
              <w:spacing w:after="0" w:line="240" w:lineRule="auto"/>
              <w:ind w:left="0"/>
              <w:jc w:val="both"/>
              <w:rPr>
                <w:rFonts w:ascii="Times New Roman" w:hAnsi="Times New Roman"/>
                <w:sz w:val="28"/>
                <w:szCs w:val="28"/>
              </w:rPr>
            </w:pPr>
            <w:r w:rsidRPr="00160586">
              <w:rPr>
                <w:rFonts w:ascii="Times New Roman" w:hAnsi="Times New Roman"/>
                <w:sz w:val="28"/>
                <w:szCs w:val="28"/>
              </w:rPr>
              <w:t>Изучение  оформления и оборудования кабинета</w:t>
            </w:r>
            <w:r w:rsidR="00E540EB" w:rsidRPr="00160586">
              <w:rPr>
                <w:rFonts w:ascii="Times New Roman" w:hAnsi="Times New Roman"/>
                <w:sz w:val="28"/>
                <w:szCs w:val="28"/>
              </w:rPr>
              <w:t xml:space="preserve"> дефектолога </w:t>
            </w:r>
            <w:r w:rsidR="001C421D" w:rsidRPr="00160586">
              <w:rPr>
                <w:rFonts w:ascii="Times New Roman" w:hAnsi="Times New Roman"/>
                <w:sz w:val="28"/>
                <w:szCs w:val="28"/>
              </w:rPr>
              <w:t xml:space="preserve"> (</w:t>
            </w:r>
            <w:proofErr w:type="spellStart"/>
            <w:r w:rsidR="001C421D" w:rsidRPr="00160586">
              <w:rPr>
                <w:rFonts w:ascii="Times New Roman" w:hAnsi="Times New Roman"/>
                <w:sz w:val="28"/>
                <w:szCs w:val="28"/>
              </w:rPr>
              <w:t>олигофренопедагога</w:t>
            </w:r>
            <w:proofErr w:type="spellEnd"/>
            <w:r w:rsidR="001C421D" w:rsidRPr="00160586">
              <w:rPr>
                <w:rFonts w:ascii="Times New Roman" w:hAnsi="Times New Roman"/>
                <w:sz w:val="28"/>
                <w:szCs w:val="28"/>
              </w:rPr>
              <w:t>)</w:t>
            </w:r>
          </w:p>
        </w:tc>
      </w:tr>
      <w:tr w:rsidR="004D4CA7" w:rsidRPr="00160586" w:rsidTr="007C10EB">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tcPr>
          <w:p w:rsidR="004D4CA7" w:rsidRPr="00160586" w:rsidRDefault="00E652BA" w:rsidP="00E652BA">
            <w:pPr>
              <w:spacing w:after="0" w:line="240" w:lineRule="auto"/>
              <w:jc w:val="both"/>
              <w:rPr>
                <w:rFonts w:ascii="Times New Roman" w:hAnsi="Times New Roman"/>
                <w:sz w:val="28"/>
                <w:szCs w:val="28"/>
              </w:rPr>
            </w:pPr>
            <w:r w:rsidRPr="00160586">
              <w:rPr>
                <w:rFonts w:ascii="Times New Roman" w:hAnsi="Times New Roman"/>
                <w:sz w:val="28"/>
                <w:szCs w:val="28"/>
              </w:rPr>
              <w:t xml:space="preserve">Подготовка  дидактического материала </w:t>
            </w:r>
            <w:r w:rsidR="00E540EB" w:rsidRPr="00160586">
              <w:rPr>
                <w:rFonts w:ascii="Times New Roman" w:hAnsi="Times New Roman"/>
                <w:sz w:val="28"/>
                <w:szCs w:val="28"/>
              </w:rPr>
              <w:t>кабинета дефектолога</w:t>
            </w:r>
            <w:r w:rsidR="001C421D" w:rsidRPr="00160586">
              <w:rPr>
                <w:rFonts w:ascii="Times New Roman" w:hAnsi="Times New Roman"/>
                <w:sz w:val="28"/>
                <w:szCs w:val="28"/>
              </w:rPr>
              <w:t xml:space="preserve"> (</w:t>
            </w:r>
            <w:proofErr w:type="spellStart"/>
            <w:r w:rsidR="001C421D" w:rsidRPr="00160586">
              <w:rPr>
                <w:rFonts w:ascii="Times New Roman" w:hAnsi="Times New Roman"/>
                <w:sz w:val="28"/>
                <w:szCs w:val="28"/>
              </w:rPr>
              <w:t>олигофренопедагога</w:t>
            </w:r>
            <w:proofErr w:type="spellEnd"/>
            <w:r w:rsidR="001C421D" w:rsidRPr="00160586">
              <w:rPr>
                <w:rFonts w:ascii="Times New Roman" w:hAnsi="Times New Roman"/>
                <w:sz w:val="28"/>
                <w:szCs w:val="28"/>
              </w:rPr>
              <w:t>)</w:t>
            </w:r>
          </w:p>
        </w:tc>
      </w:tr>
      <w:tr w:rsidR="00E540EB" w:rsidRPr="00160586" w:rsidTr="007C10EB">
        <w:tc>
          <w:tcPr>
            <w:tcW w:w="817" w:type="dxa"/>
          </w:tcPr>
          <w:p w:rsidR="00E540EB" w:rsidRPr="00160586" w:rsidRDefault="00E540EB" w:rsidP="007C10EB">
            <w:pPr>
              <w:pStyle w:val="ab"/>
              <w:numPr>
                <w:ilvl w:val="0"/>
                <w:numId w:val="8"/>
              </w:numPr>
              <w:spacing w:after="0" w:line="240" w:lineRule="auto"/>
              <w:rPr>
                <w:rFonts w:ascii="Times New Roman" w:hAnsi="Times New Roman"/>
                <w:sz w:val="28"/>
                <w:szCs w:val="28"/>
              </w:rPr>
            </w:pPr>
          </w:p>
        </w:tc>
        <w:tc>
          <w:tcPr>
            <w:tcW w:w="2126" w:type="dxa"/>
          </w:tcPr>
          <w:p w:rsidR="00E540EB" w:rsidRPr="00160586" w:rsidRDefault="00E540EB" w:rsidP="007C10EB">
            <w:pPr>
              <w:spacing w:after="0" w:line="240" w:lineRule="auto"/>
              <w:jc w:val="center"/>
              <w:rPr>
                <w:rFonts w:ascii="Times New Roman" w:hAnsi="Times New Roman"/>
                <w:sz w:val="28"/>
                <w:szCs w:val="28"/>
              </w:rPr>
            </w:pPr>
          </w:p>
        </w:tc>
        <w:tc>
          <w:tcPr>
            <w:tcW w:w="7371" w:type="dxa"/>
          </w:tcPr>
          <w:p w:rsidR="00E540EB" w:rsidRPr="00160586" w:rsidRDefault="00E540EB" w:rsidP="00E652BA">
            <w:pPr>
              <w:spacing w:after="0" w:line="240" w:lineRule="auto"/>
              <w:jc w:val="both"/>
              <w:rPr>
                <w:rFonts w:ascii="Times New Roman" w:hAnsi="Times New Roman"/>
                <w:sz w:val="28"/>
                <w:szCs w:val="28"/>
              </w:rPr>
            </w:pPr>
            <w:r w:rsidRPr="00160586">
              <w:rPr>
                <w:rFonts w:ascii="Times New Roman" w:hAnsi="Times New Roman"/>
                <w:color w:val="000000"/>
                <w:spacing w:val="-2"/>
                <w:sz w:val="28"/>
                <w:szCs w:val="28"/>
              </w:rPr>
              <w:t>Анализ состава обучающихся по видам нарушений</w:t>
            </w:r>
          </w:p>
        </w:tc>
      </w:tr>
      <w:tr w:rsidR="004D4CA7" w:rsidRPr="00160586" w:rsidTr="007C10EB">
        <w:tc>
          <w:tcPr>
            <w:tcW w:w="817" w:type="dxa"/>
          </w:tcPr>
          <w:p w:rsidR="004D4CA7" w:rsidRPr="00160586" w:rsidRDefault="004D4CA7" w:rsidP="007C10EB">
            <w:pPr>
              <w:pStyle w:val="ab"/>
              <w:numPr>
                <w:ilvl w:val="0"/>
                <w:numId w:val="8"/>
              </w:numPr>
              <w:spacing w:after="0" w:line="240" w:lineRule="auto"/>
              <w:rPr>
                <w:rFonts w:ascii="Times New Roman" w:hAnsi="Times New Roman"/>
                <w:sz w:val="28"/>
                <w:szCs w:val="28"/>
              </w:rPr>
            </w:pPr>
          </w:p>
        </w:tc>
        <w:tc>
          <w:tcPr>
            <w:tcW w:w="2126" w:type="dxa"/>
          </w:tcPr>
          <w:p w:rsidR="004D4CA7" w:rsidRPr="00160586" w:rsidRDefault="004D4CA7" w:rsidP="007C10EB">
            <w:pPr>
              <w:spacing w:after="0" w:line="240" w:lineRule="auto"/>
              <w:jc w:val="center"/>
              <w:rPr>
                <w:rFonts w:ascii="Times New Roman" w:hAnsi="Times New Roman"/>
                <w:sz w:val="28"/>
                <w:szCs w:val="28"/>
              </w:rPr>
            </w:pPr>
          </w:p>
        </w:tc>
        <w:tc>
          <w:tcPr>
            <w:tcW w:w="7371" w:type="dxa"/>
            <w:vAlign w:val="center"/>
          </w:tcPr>
          <w:p w:rsidR="004D4CA7" w:rsidRPr="00160586" w:rsidRDefault="004D4CA7" w:rsidP="00597179">
            <w:pPr>
              <w:spacing w:after="0" w:line="240" w:lineRule="auto"/>
              <w:jc w:val="both"/>
              <w:rPr>
                <w:rFonts w:ascii="Times New Roman" w:hAnsi="Times New Roman"/>
                <w:color w:val="000000"/>
                <w:sz w:val="28"/>
                <w:szCs w:val="28"/>
              </w:rPr>
            </w:pPr>
            <w:r w:rsidRPr="00160586">
              <w:rPr>
                <w:rFonts w:ascii="Times New Roman" w:hAnsi="Times New Roman"/>
                <w:color w:val="000000"/>
                <w:sz w:val="28"/>
                <w:szCs w:val="28"/>
              </w:rPr>
              <w:t>Подготовка и сдача отчета по практике</w:t>
            </w:r>
          </w:p>
        </w:tc>
      </w:tr>
    </w:tbl>
    <w:p w:rsidR="004D4CA7" w:rsidRPr="00160586" w:rsidRDefault="004D4CA7" w:rsidP="00F028A5">
      <w:pPr>
        <w:autoSpaceDE w:val="0"/>
        <w:autoSpaceDN w:val="0"/>
        <w:adjustRightInd w:val="0"/>
        <w:spacing w:after="0" w:line="240" w:lineRule="auto"/>
        <w:rPr>
          <w:rFonts w:ascii="Times New Roman" w:hAnsi="Times New Roman"/>
          <w:sz w:val="28"/>
          <w:szCs w:val="28"/>
        </w:rPr>
      </w:pPr>
    </w:p>
    <w:p w:rsidR="004D4CA7" w:rsidRPr="00160586" w:rsidRDefault="004D4CA7" w:rsidP="00F028A5">
      <w:pPr>
        <w:autoSpaceDE w:val="0"/>
        <w:autoSpaceDN w:val="0"/>
        <w:adjustRightInd w:val="0"/>
        <w:spacing w:after="0" w:line="240" w:lineRule="auto"/>
        <w:rPr>
          <w:rFonts w:ascii="Times New Roman" w:hAnsi="Times New Roman"/>
          <w:sz w:val="28"/>
          <w:szCs w:val="28"/>
        </w:rPr>
      </w:pPr>
      <w:r w:rsidRPr="00160586">
        <w:rPr>
          <w:rFonts w:ascii="Times New Roman" w:hAnsi="Times New Roman"/>
          <w:sz w:val="28"/>
          <w:szCs w:val="28"/>
        </w:rPr>
        <w:t>Заведующий кафедрой:</w:t>
      </w:r>
      <w:r w:rsidRPr="00160586">
        <w:rPr>
          <w:rFonts w:ascii="Times New Roman" w:hAnsi="Times New Roman"/>
          <w:sz w:val="28"/>
          <w:szCs w:val="28"/>
        </w:rPr>
        <w:tab/>
      </w:r>
      <w:r w:rsidRPr="00160586">
        <w:rPr>
          <w:rFonts w:ascii="Times New Roman" w:hAnsi="Times New Roman"/>
          <w:sz w:val="28"/>
          <w:szCs w:val="28"/>
        </w:rPr>
        <w:tab/>
        <w:t>___________________ / ___________________</w:t>
      </w:r>
    </w:p>
    <w:p w:rsidR="004D4CA7" w:rsidRPr="00160586" w:rsidRDefault="004D4CA7" w:rsidP="00F028A5">
      <w:pPr>
        <w:autoSpaceDE w:val="0"/>
        <w:autoSpaceDN w:val="0"/>
        <w:adjustRightInd w:val="0"/>
        <w:spacing w:after="0" w:line="240" w:lineRule="auto"/>
        <w:rPr>
          <w:rFonts w:ascii="Times New Roman" w:hAnsi="Times New Roman"/>
          <w:sz w:val="28"/>
          <w:szCs w:val="28"/>
        </w:rPr>
      </w:pPr>
      <w:r w:rsidRPr="00160586">
        <w:rPr>
          <w:rFonts w:ascii="Times New Roman" w:hAnsi="Times New Roman"/>
          <w:sz w:val="28"/>
          <w:szCs w:val="28"/>
        </w:rPr>
        <w:t xml:space="preserve">Руководитель практики </w:t>
      </w:r>
      <w:proofErr w:type="gramStart"/>
      <w:r w:rsidRPr="00160586">
        <w:rPr>
          <w:rFonts w:ascii="Times New Roman" w:hAnsi="Times New Roman"/>
          <w:sz w:val="28"/>
          <w:szCs w:val="28"/>
        </w:rPr>
        <w:t>от</w:t>
      </w:r>
      <w:proofErr w:type="gramEnd"/>
      <w:r w:rsidRPr="00160586">
        <w:rPr>
          <w:rFonts w:ascii="Times New Roman" w:hAnsi="Times New Roman"/>
          <w:sz w:val="28"/>
          <w:szCs w:val="28"/>
        </w:rPr>
        <w:t xml:space="preserve"> </w:t>
      </w:r>
    </w:p>
    <w:p w:rsidR="004D4CA7" w:rsidRPr="00160586" w:rsidRDefault="004D4CA7" w:rsidP="00F028A5">
      <w:pPr>
        <w:autoSpaceDE w:val="0"/>
        <w:autoSpaceDN w:val="0"/>
        <w:adjustRightInd w:val="0"/>
        <w:spacing w:after="0" w:line="240" w:lineRule="auto"/>
        <w:rPr>
          <w:rFonts w:ascii="Times New Roman" w:hAnsi="Times New Roman"/>
          <w:sz w:val="28"/>
          <w:szCs w:val="28"/>
        </w:rPr>
      </w:pPr>
      <w:r w:rsidRPr="00160586">
        <w:rPr>
          <w:rFonts w:ascii="Times New Roman" w:hAnsi="Times New Roman"/>
          <w:sz w:val="28"/>
          <w:szCs w:val="28"/>
        </w:rPr>
        <w:t>ЧУОО ВО «</w:t>
      </w:r>
      <w:proofErr w:type="spellStart"/>
      <w:r w:rsidRPr="00160586">
        <w:rPr>
          <w:rFonts w:ascii="Times New Roman" w:hAnsi="Times New Roman"/>
          <w:sz w:val="28"/>
          <w:szCs w:val="28"/>
        </w:rPr>
        <w:t>ОмГА</w:t>
      </w:r>
      <w:proofErr w:type="spellEnd"/>
      <w:r w:rsidRPr="00160586">
        <w:rPr>
          <w:rFonts w:ascii="Times New Roman" w:hAnsi="Times New Roman"/>
          <w:sz w:val="28"/>
          <w:szCs w:val="28"/>
        </w:rPr>
        <w:t>»</w:t>
      </w:r>
      <w:r w:rsidRPr="00160586">
        <w:rPr>
          <w:rFonts w:ascii="Times New Roman" w:hAnsi="Times New Roman"/>
          <w:sz w:val="28"/>
          <w:szCs w:val="28"/>
        </w:rPr>
        <w:tab/>
      </w:r>
      <w:r w:rsidRPr="00160586">
        <w:rPr>
          <w:rFonts w:ascii="Times New Roman" w:hAnsi="Times New Roman"/>
          <w:sz w:val="28"/>
          <w:szCs w:val="28"/>
        </w:rPr>
        <w:tab/>
        <w:t>___________________ / ____________________</w:t>
      </w:r>
    </w:p>
    <w:p w:rsidR="004D4CA7" w:rsidRPr="00160586" w:rsidRDefault="004D4CA7" w:rsidP="00F028A5">
      <w:pPr>
        <w:autoSpaceDE w:val="0"/>
        <w:autoSpaceDN w:val="0"/>
        <w:adjustRightInd w:val="0"/>
        <w:spacing w:after="0" w:line="240" w:lineRule="auto"/>
        <w:rPr>
          <w:rFonts w:ascii="Times New Roman" w:hAnsi="Times New Roman"/>
          <w:sz w:val="28"/>
          <w:szCs w:val="28"/>
        </w:rPr>
      </w:pPr>
    </w:p>
    <w:p w:rsidR="004D4CA7" w:rsidRPr="00160586" w:rsidRDefault="004D4CA7" w:rsidP="00F028A5">
      <w:pPr>
        <w:autoSpaceDE w:val="0"/>
        <w:autoSpaceDN w:val="0"/>
        <w:adjustRightInd w:val="0"/>
        <w:spacing w:after="0" w:line="240" w:lineRule="auto"/>
        <w:rPr>
          <w:rFonts w:ascii="Times New Roman" w:hAnsi="Times New Roman"/>
          <w:sz w:val="28"/>
          <w:szCs w:val="28"/>
        </w:rPr>
      </w:pPr>
      <w:r w:rsidRPr="00160586">
        <w:rPr>
          <w:rFonts w:ascii="Times New Roman" w:hAnsi="Times New Roman"/>
          <w:sz w:val="28"/>
          <w:szCs w:val="28"/>
        </w:rPr>
        <w:t>Руководитель практики профильной организации_____________ / ____________</w:t>
      </w:r>
    </w:p>
    <w:p w:rsidR="004D4CA7" w:rsidRPr="00160586" w:rsidRDefault="004D4CA7" w:rsidP="00F028A5">
      <w:pPr>
        <w:spacing w:after="0" w:line="240" w:lineRule="auto"/>
        <w:rPr>
          <w:rFonts w:ascii="Times New Roman" w:hAnsi="Times New Roman"/>
          <w:sz w:val="28"/>
          <w:szCs w:val="28"/>
        </w:rPr>
      </w:pPr>
    </w:p>
    <w:p w:rsidR="004D4CA7" w:rsidRPr="00160586" w:rsidRDefault="004D4CA7" w:rsidP="00F028A5">
      <w:pPr>
        <w:shd w:val="clear" w:color="auto" w:fill="FFFFFF"/>
        <w:spacing w:after="0" w:line="240" w:lineRule="auto"/>
        <w:rPr>
          <w:rFonts w:ascii="Times New Roman" w:hAnsi="Times New Roman"/>
          <w:sz w:val="28"/>
          <w:szCs w:val="28"/>
        </w:rPr>
      </w:pPr>
    </w:p>
    <w:p w:rsidR="004D4CA7" w:rsidRPr="00160586" w:rsidRDefault="004D4CA7" w:rsidP="00F028A5">
      <w:pPr>
        <w:shd w:val="clear" w:color="auto" w:fill="FFFFFF"/>
        <w:spacing w:after="0" w:line="240" w:lineRule="auto"/>
        <w:jc w:val="right"/>
        <w:rPr>
          <w:rFonts w:ascii="Times New Roman" w:hAnsi="Times New Roman"/>
          <w:sz w:val="28"/>
          <w:szCs w:val="28"/>
        </w:rPr>
      </w:pPr>
      <w:r w:rsidRPr="00160586">
        <w:rPr>
          <w:rFonts w:ascii="Times New Roman" w:hAnsi="Times New Roman"/>
          <w:sz w:val="28"/>
          <w:szCs w:val="28"/>
        </w:rPr>
        <w:t>м.п.</w:t>
      </w:r>
    </w:p>
    <w:p w:rsidR="004D4CA7" w:rsidRPr="00160586" w:rsidRDefault="004D4CA7" w:rsidP="00F028A5">
      <w:pPr>
        <w:rPr>
          <w:rFonts w:ascii="Times New Roman" w:hAnsi="Times New Roman"/>
        </w:rPr>
      </w:pPr>
    </w:p>
    <w:p w:rsidR="004D4CA7" w:rsidRPr="00160586" w:rsidRDefault="004D4CA7" w:rsidP="00F028A5">
      <w:pPr>
        <w:pStyle w:val="213"/>
        <w:pageBreakBefore/>
        <w:ind w:firstLine="0"/>
        <w:jc w:val="right"/>
        <w:rPr>
          <w:bCs/>
        </w:rPr>
      </w:pPr>
      <w:r w:rsidRPr="00160586">
        <w:rPr>
          <w:bCs/>
        </w:rPr>
        <w:lastRenderedPageBreak/>
        <w:t xml:space="preserve">Приложение </w:t>
      </w:r>
    </w:p>
    <w:p w:rsidR="004D4CA7" w:rsidRPr="00160586" w:rsidRDefault="004D4CA7" w:rsidP="00F028A5">
      <w:pPr>
        <w:pStyle w:val="212"/>
        <w:spacing w:line="240" w:lineRule="auto"/>
        <w:ind w:left="0"/>
        <w:rPr>
          <w:b w:val="0"/>
          <w:bCs w:val="0"/>
        </w:rPr>
      </w:pPr>
    </w:p>
    <w:p w:rsidR="003E4779" w:rsidRPr="00160586" w:rsidRDefault="003E4779" w:rsidP="003E4779">
      <w:pPr>
        <w:spacing w:after="0" w:line="240" w:lineRule="auto"/>
        <w:jc w:val="center"/>
        <w:rPr>
          <w:rFonts w:ascii="Times New Roman" w:hAnsi="Times New Roman"/>
          <w:b/>
          <w:sz w:val="24"/>
          <w:szCs w:val="24"/>
        </w:rPr>
      </w:pPr>
      <w:r w:rsidRPr="00160586">
        <w:rPr>
          <w:rFonts w:ascii="Times New Roman" w:hAnsi="Times New Roman"/>
          <w:b/>
          <w:sz w:val="24"/>
          <w:szCs w:val="24"/>
        </w:rPr>
        <w:t>ДНЕВНИК ПРАКТИЧЕСКОЙ ПОДГОТОВКИ</w:t>
      </w:r>
    </w:p>
    <w:p w:rsidR="004D4CA7" w:rsidRPr="00160586" w:rsidRDefault="004D4CA7" w:rsidP="00F028A5">
      <w:pPr>
        <w:spacing w:after="0" w:line="240" w:lineRule="auto"/>
        <w:jc w:val="center"/>
        <w:rPr>
          <w:rFonts w:ascii="Times New Roman" w:hAnsi="Times New Roman"/>
          <w:b/>
          <w:sz w:val="28"/>
          <w:szCs w:val="28"/>
        </w:rPr>
      </w:pPr>
    </w:p>
    <w:p w:rsidR="004D4CA7" w:rsidRPr="00160586" w:rsidRDefault="004D4CA7" w:rsidP="00F028A5">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160586" w:rsidTr="004A182B">
        <w:tc>
          <w:tcPr>
            <w:tcW w:w="332" w:type="pct"/>
            <w:vAlign w:val="center"/>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w:t>
            </w:r>
          </w:p>
        </w:tc>
        <w:tc>
          <w:tcPr>
            <w:tcW w:w="762" w:type="pct"/>
            <w:vAlign w:val="center"/>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Дата</w:t>
            </w:r>
          </w:p>
        </w:tc>
        <w:tc>
          <w:tcPr>
            <w:tcW w:w="2370" w:type="pct"/>
            <w:vAlign w:val="center"/>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Вид деятельности</w:t>
            </w:r>
          </w:p>
        </w:tc>
        <w:tc>
          <w:tcPr>
            <w:tcW w:w="1536" w:type="pct"/>
            <w:vAlign w:val="center"/>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Подпись руководителя практики профильной организации</w:t>
            </w:r>
          </w:p>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о выполнении</w:t>
            </w: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1</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2</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3</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4</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lang w:val="en-US"/>
              </w:rPr>
            </w:pPr>
            <w:r w:rsidRPr="00160586">
              <w:rPr>
                <w:rFonts w:ascii="Times New Roman" w:hAnsi="Times New Roman"/>
                <w:sz w:val="28"/>
                <w:szCs w:val="28"/>
                <w:lang w:val="en-US"/>
              </w:rPr>
              <w:t>5</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r w:rsidR="004D4CA7" w:rsidRPr="00160586" w:rsidTr="004A182B">
        <w:trPr>
          <w:trHeight w:hRule="exact" w:val="851"/>
        </w:trPr>
        <w:tc>
          <w:tcPr>
            <w:tcW w:w="332" w:type="pct"/>
          </w:tcPr>
          <w:p w:rsidR="004D4CA7" w:rsidRPr="00160586" w:rsidRDefault="004D4CA7" w:rsidP="004A182B">
            <w:pPr>
              <w:spacing w:after="0" w:line="240" w:lineRule="auto"/>
              <w:jc w:val="center"/>
              <w:rPr>
                <w:rFonts w:ascii="Times New Roman" w:hAnsi="Times New Roman"/>
                <w:sz w:val="28"/>
                <w:szCs w:val="28"/>
              </w:rPr>
            </w:pPr>
            <w:r w:rsidRPr="00160586">
              <w:rPr>
                <w:rFonts w:ascii="Times New Roman" w:hAnsi="Times New Roman"/>
                <w:sz w:val="28"/>
                <w:szCs w:val="28"/>
              </w:rPr>
              <w:t>6</w:t>
            </w:r>
          </w:p>
        </w:tc>
        <w:tc>
          <w:tcPr>
            <w:tcW w:w="762" w:type="pct"/>
          </w:tcPr>
          <w:p w:rsidR="004D4CA7" w:rsidRPr="00160586" w:rsidRDefault="004D4CA7" w:rsidP="004A182B">
            <w:pPr>
              <w:spacing w:after="0" w:line="240" w:lineRule="auto"/>
              <w:jc w:val="center"/>
              <w:rPr>
                <w:rFonts w:ascii="Times New Roman" w:hAnsi="Times New Roman"/>
                <w:sz w:val="28"/>
                <w:szCs w:val="28"/>
              </w:rPr>
            </w:pPr>
          </w:p>
        </w:tc>
        <w:tc>
          <w:tcPr>
            <w:tcW w:w="2370" w:type="pct"/>
          </w:tcPr>
          <w:p w:rsidR="004D4CA7" w:rsidRPr="00160586" w:rsidRDefault="004D4CA7" w:rsidP="004A182B">
            <w:pPr>
              <w:spacing w:after="0" w:line="240" w:lineRule="auto"/>
              <w:jc w:val="center"/>
              <w:rPr>
                <w:rFonts w:ascii="Times New Roman" w:hAnsi="Times New Roman"/>
                <w:sz w:val="28"/>
                <w:szCs w:val="28"/>
              </w:rPr>
            </w:pPr>
          </w:p>
        </w:tc>
        <w:tc>
          <w:tcPr>
            <w:tcW w:w="1536" w:type="pct"/>
          </w:tcPr>
          <w:p w:rsidR="004D4CA7" w:rsidRPr="00160586" w:rsidRDefault="004D4CA7" w:rsidP="004A182B">
            <w:pPr>
              <w:spacing w:after="0" w:line="240" w:lineRule="auto"/>
              <w:jc w:val="center"/>
              <w:rPr>
                <w:rFonts w:ascii="Times New Roman" w:hAnsi="Times New Roman"/>
                <w:sz w:val="28"/>
                <w:szCs w:val="28"/>
              </w:rPr>
            </w:pPr>
          </w:p>
        </w:tc>
      </w:tr>
    </w:tbl>
    <w:p w:rsidR="004D4CA7" w:rsidRPr="00160586" w:rsidRDefault="004D4CA7" w:rsidP="00F028A5">
      <w:pPr>
        <w:spacing w:after="0" w:line="240" w:lineRule="auto"/>
        <w:jc w:val="center"/>
        <w:rPr>
          <w:rFonts w:ascii="Times New Roman" w:hAnsi="Times New Roman"/>
          <w:sz w:val="28"/>
          <w:szCs w:val="28"/>
        </w:rPr>
      </w:pPr>
    </w:p>
    <w:p w:rsidR="004D4CA7" w:rsidRPr="00160586" w:rsidRDefault="004D4CA7" w:rsidP="00F028A5">
      <w:pPr>
        <w:spacing w:after="0" w:line="240" w:lineRule="auto"/>
        <w:rPr>
          <w:rFonts w:ascii="Times New Roman" w:hAnsi="Times New Roman"/>
          <w:sz w:val="28"/>
          <w:szCs w:val="28"/>
        </w:rPr>
      </w:pPr>
      <w:r w:rsidRPr="00160586">
        <w:rPr>
          <w:rFonts w:ascii="Times New Roman" w:hAnsi="Times New Roman"/>
          <w:sz w:val="28"/>
          <w:szCs w:val="28"/>
        </w:rPr>
        <w:t xml:space="preserve">Подпись </w:t>
      </w:r>
      <w:proofErr w:type="gramStart"/>
      <w:r w:rsidRPr="00160586">
        <w:rPr>
          <w:rFonts w:ascii="Times New Roman" w:hAnsi="Times New Roman"/>
          <w:sz w:val="28"/>
          <w:szCs w:val="28"/>
        </w:rPr>
        <w:t>обучающегося</w:t>
      </w:r>
      <w:proofErr w:type="gramEnd"/>
      <w:r w:rsidRPr="00160586">
        <w:rPr>
          <w:rFonts w:ascii="Times New Roman" w:hAnsi="Times New Roman"/>
          <w:sz w:val="28"/>
          <w:szCs w:val="28"/>
        </w:rPr>
        <w:t xml:space="preserve"> ___________</w:t>
      </w:r>
    </w:p>
    <w:p w:rsidR="00597179" w:rsidRPr="00160586" w:rsidRDefault="004D4CA7" w:rsidP="00597179">
      <w:pPr>
        <w:spacing w:after="0" w:line="240" w:lineRule="auto"/>
        <w:rPr>
          <w:rFonts w:ascii="Times New Roman" w:hAnsi="Times New Roman"/>
          <w:bCs/>
          <w:sz w:val="28"/>
          <w:szCs w:val="28"/>
        </w:rPr>
      </w:pPr>
      <w:r w:rsidRPr="00160586">
        <w:rPr>
          <w:rFonts w:ascii="Times New Roman" w:hAnsi="Times New Roman"/>
          <w:sz w:val="28"/>
          <w:szCs w:val="28"/>
        </w:rPr>
        <w:t xml:space="preserve">Подпись руководителя практики </w:t>
      </w:r>
      <w:r w:rsidRPr="00160586">
        <w:rPr>
          <w:rFonts w:ascii="Times New Roman" w:hAnsi="Times New Roman"/>
          <w:sz w:val="28"/>
          <w:szCs w:val="28"/>
        </w:rPr>
        <w:br/>
        <w:t>от принимающей организации _______________________</w:t>
      </w:r>
      <w:r w:rsidRPr="00160586">
        <w:rPr>
          <w:rFonts w:ascii="Times New Roman" w:hAnsi="Times New Roman"/>
          <w:sz w:val="28"/>
          <w:szCs w:val="28"/>
        </w:rPr>
        <w:br w:type="page"/>
      </w:r>
    </w:p>
    <w:p w:rsidR="004D4CA7" w:rsidRPr="00160586" w:rsidRDefault="004D4CA7" w:rsidP="00511B26">
      <w:pPr>
        <w:spacing w:after="0" w:line="240" w:lineRule="auto"/>
        <w:jc w:val="right"/>
        <w:rPr>
          <w:rFonts w:ascii="Times New Roman" w:hAnsi="Times New Roman"/>
          <w:bCs/>
          <w:sz w:val="28"/>
          <w:szCs w:val="28"/>
        </w:rPr>
      </w:pPr>
      <w:r w:rsidRPr="00160586">
        <w:rPr>
          <w:rFonts w:ascii="Times New Roman" w:hAnsi="Times New Roman"/>
          <w:bCs/>
          <w:sz w:val="28"/>
          <w:szCs w:val="28"/>
        </w:rPr>
        <w:lastRenderedPageBreak/>
        <w:t>Приложение 6</w:t>
      </w:r>
    </w:p>
    <w:p w:rsidR="004D4CA7" w:rsidRPr="00160586" w:rsidRDefault="004D4CA7" w:rsidP="00F028A5">
      <w:pPr>
        <w:spacing w:after="0" w:line="240" w:lineRule="auto"/>
        <w:jc w:val="right"/>
        <w:rPr>
          <w:rFonts w:ascii="Times New Roman" w:hAnsi="Times New Roman"/>
          <w:sz w:val="28"/>
          <w:szCs w:val="28"/>
        </w:rPr>
      </w:pPr>
    </w:p>
    <w:p w:rsidR="004D4CA7" w:rsidRPr="00160586" w:rsidRDefault="004D4CA7" w:rsidP="00F028A5">
      <w:pPr>
        <w:spacing w:after="0" w:line="240" w:lineRule="auto"/>
        <w:jc w:val="center"/>
        <w:rPr>
          <w:rFonts w:ascii="Times New Roman" w:hAnsi="Times New Roman"/>
          <w:sz w:val="28"/>
          <w:szCs w:val="28"/>
          <w:shd w:val="clear" w:color="auto" w:fill="FFFFFF"/>
        </w:rPr>
      </w:pPr>
      <w:r w:rsidRPr="00160586">
        <w:rPr>
          <w:rFonts w:ascii="Times New Roman" w:hAnsi="Times New Roman"/>
          <w:sz w:val="28"/>
          <w:szCs w:val="28"/>
          <w:shd w:val="clear" w:color="auto" w:fill="FFFFFF"/>
        </w:rPr>
        <w:t>ОТЗЫВ-ХАРАКТЕРИСТИКА</w:t>
      </w:r>
    </w:p>
    <w:p w:rsidR="004D4CA7" w:rsidRPr="00160586" w:rsidRDefault="004D4CA7" w:rsidP="00F028A5">
      <w:pPr>
        <w:spacing w:after="0" w:line="240" w:lineRule="auto"/>
        <w:jc w:val="both"/>
        <w:rPr>
          <w:rFonts w:ascii="Times New Roman" w:hAnsi="Times New Roman"/>
          <w:sz w:val="28"/>
          <w:szCs w:val="28"/>
          <w:shd w:val="clear" w:color="auto" w:fill="FFFFFF"/>
        </w:rPr>
      </w:pPr>
      <w:r w:rsidRPr="00160586">
        <w:rPr>
          <w:rFonts w:ascii="Times New Roman" w:hAnsi="Times New Roman"/>
          <w:sz w:val="28"/>
          <w:szCs w:val="28"/>
          <w:shd w:val="clear" w:color="auto" w:fill="FFFFFF"/>
        </w:rPr>
        <w:t>Студент (</w:t>
      </w:r>
      <w:proofErr w:type="spellStart"/>
      <w:r w:rsidRPr="00160586">
        <w:rPr>
          <w:rFonts w:ascii="Times New Roman" w:hAnsi="Times New Roman"/>
          <w:sz w:val="28"/>
          <w:szCs w:val="28"/>
          <w:shd w:val="clear" w:color="auto" w:fill="FFFFFF"/>
        </w:rPr>
        <w:t>ка</w:t>
      </w:r>
      <w:proofErr w:type="spellEnd"/>
      <w:r w:rsidRPr="00160586">
        <w:rPr>
          <w:rFonts w:ascii="Times New Roman" w:hAnsi="Times New Roman"/>
          <w:sz w:val="28"/>
          <w:szCs w:val="28"/>
          <w:shd w:val="clear" w:color="auto" w:fill="FFFFFF"/>
        </w:rPr>
        <w:t>)______________________________________________________</w:t>
      </w:r>
    </w:p>
    <w:p w:rsidR="004D4CA7" w:rsidRPr="00160586" w:rsidRDefault="004D4CA7" w:rsidP="00F028A5">
      <w:pPr>
        <w:spacing w:after="0" w:line="240" w:lineRule="auto"/>
        <w:jc w:val="center"/>
        <w:rPr>
          <w:rFonts w:ascii="Times New Roman" w:hAnsi="Times New Roman"/>
          <w:sz w:val="28"/>
          <w:szCs w:val="28"/>
        </w:rPr>
      </w:pPr>
      <w:proofErr w:type="spellStart"/>
      <w:r w:rsidRPr="00160586">
        <w:rPr>
          <w:rFonts w:ascii="Times New Roman" w:hAnsi="Times New Roman"/>
          <w:sz w:val="28"/>
          <w:szCs w:val="28"/>
          <w:shd w:val="clear" w:color="auto" w:fill="FFFFFF"/>
        </w:rPr>
        <w:t>______курса</w:t>
      </w:r>
      <w:proofErr w:type="spellEnd"/>
      <w:r w:rsidRPr="00160586">
        <w:rPr>
          <w:rFonts w:ascii="Times New Roman" w:hAnsi="Times New Roman"/>
          <w:sz w:val="28"/>
          <w:szCs w:val="28"/>
          <w:shd w:val="clear" w:color="auto" w:fill="FFFFFF"/>
        </w:rPr>
        <w:t>, направления подготовки__________________________________ _________________________________________________ ЧУОО ВО «</w:t>
      </w:r>
      <w:proofErr w:type="spellStart"/>
      <w:r w:rsidRPr="00160586">
        <w:rPr>
          <w:rFonts w:ascii="Times New Roman" w:hAnsi="Times New Roman"/>
          <w:sz w:val="28"/>
          <w:szCs w:val="28"/>
          <w:shd w:val="clear" w:color="auto" w:fill="FFFFFF"/>
        </w:rPr>
        <w:t>ОмГА</w:t>
      </w:r>
      <w:proofErr w:type="spellEnd"/>
      <w:r w:rsidRPr="00160586">
        <w:rPr>
          <w:rFonts w:ascii="Times New Roman" w:hAnsi="Times New Roman"/>
          <w:sz w:val="28"/>
          <w:szCs w:val="28"/>
          <w:shd w:val="clear" w:color="auto" w:fill="FFFFFF"/>
        </w:rPr>
        <w:t>»</w:t>
      </w: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shd w:val="clear" w:color="auto" w:fill="FFFFFF"/>
        </w:rPr>
        <w:t>с «___» ____________________20___г.  по «___» ____________________20___г.</w:t>
      </w: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shd w:val="clear" w:color="auto" w:fill="FFFFFF"/>
        </w:rPr>
        <w:t>проходи</w:t>
      </w:r>
      <w:proofErr w:type="gramStart"/>
      <w:r w:rsidRPr="00160586">
        <w:rPr>
          <w:rFonts w:ascii="Times New Roman" w:hAnsi="Times New Roman"/>
          <w:sz w:val="28"/>
          <w:szCs w:val="28"/>
          <w:shd w:val="clear" w:color="auto" w:fill="FFFFFF"/>
        </w:rPr>
        <w:t>л(</w:t>
      </w:r>
      <w:proofErr w:type="gramEnd"/>
      <w:r w:rsidRPr="00160586">
        <w:rPr>
          <w:rFonts w:ascii="Times New Roman" w:hAnsi="Times New Roman"/>
          <w:sz w:val="28"/>
          <w:szCs w:val="28"/>
          <w:shd w:val="clear" w:color="auto" w:fill="FFFFFF"/>
        </w:rPr>
        <w:t>а) практику в_______________________________________________ ___________________________________________________________________</w:t>
      </w: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shd w:val="clear" w:color="auto" w:fill="FFFFFF"/>
        </w:rPr>
        <w:t>(адрес, наименование организации)</w:t>
      </w:r>
    </w:p>
    <w:p w:rsidR="004D4CA7" w:rsidRPr="00160586" w:rsidRDefault="004D4CA7" w:rsidP="00F028A5">
      <w:pPr>
        <w:spacing w:after="0" w:line="240" w:lineRule="auto"/>
        <w:jc w:val="center"/>
        <w:rPr>
          <w:rFonts w:ascii="Times New Roman" w:hAnsi="Times New Roman"/>
          <w:sz w:val="28"/>
          <w:szCs w:val="28"/>
        </w:rPr>
      </w:pPr>
      <w:r w:rsidRPr="00160586">
        <w:rPr>
          <w:rFonts w:ascii="Times New Roman" w:hAnsi="Times New Roman"/>
          <w:sz w:val="28"/>
          <w:szCs w:val="28"/>
          <w:shd w:val="clear" w:color="auto" w:fill="FFFFFF"/>
        </w:rPr>
        <w:t>В период практики студен</w:t>
      </w:r>
      <w:proofErr w:type="gramStart"/>
      <w:r w:rsidRPr="00160586">
        <w:rPr>
          <w:rFonts w:ascii="Times New Roman" w:hAnsi="Times New Roman"/>
          <w:sz w:val="28"/>
          <w:szCs w:val="28"/>
          <w:shd w:val="clear" w:color="auto" w:fill="FFFFFF"/>
        </w:rPr>
        <w:t>т(</w:t>
      </w:r>
      <w:proofErr w:type="spellStart"/>
      <w:proofErr w:type="gramEnd"/>
      <w:r w:rsidRPr="00160586">
        <w:rPr>
          <w:rFonts w:ascii="Times New Roman" w:hAnsi="Times New Roman"/>
          <w:sz w:val="28"/>
          <w:szCs w:val="28"/>
          <w:shd w:val="clear" w:color="auto" w:fill="FFFFFF"/>
        </w:rPr>
        <w:t>ка</w:t>
      </w:r>
      <w:proofErr w:type="spellEnd"/>
      <w:r w:rsidRPr="00160586">
        <w:rPr>
          <w:rFonts w:ascii="Times New Roman" w:hAnsi="Times New Roman"/>
          <w:sz w:val="28"/>
          <w:szCs w:val="28"/>
          <w:shd w:val="clear" w:color="auto" w:fill="FFFFFF"/>
        </w:rPr>
        <w:t>)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160586" w:rsidRDefault="004D4CA7" w:rsidP="00F028A5">
      <w:pPr>
        <w:spacing w:after="0" w:line="240" w:lineRule="auto"/>
        <w:jc w:val="center"/>
        <w:rPr>
          <w:rFonts w:ascii="Times New Roman" w:hAnsi="Times New Roman"/>
          <w:sz w:val="28"/>
          <w:szCs w:val="28"/>
          <w:shd w:val="clear" w:color="auto" w:fill="FFFFFF"/>
        </w:rPr>
      </w:pPr>
    </w:p>
    <w:p w:rsidR="004D4CA7" w:rsidRPr="00160586" w:rsidRDefault="004D4CA7" w:rsidP="00F028A5">
      <w:pPr>
        <w:spacing w:after="0" w:line="240" w:lineRule="auto"/>
        <w:jc w:val="center"/>
        <w:rPr>
          <w:rFonts w:ascii="Times New Roman" w:hAnsi="Times New Roman"/>
          <w:sz w:val="28"/>
          <w:szCs w:val="28"/>
          <w:shd w:val="clear" w:color="auto" w:fill="FFFFFF"/>
        </w:rPr>
      </w:pPr>
      <w:r w:rsidRPr="00160586">
        <w:rPr>
          <w:rFonts w:ascii="Times New Roman" w:hAnsi="Times New Roman"/>
          <w:sz w:val="28"/>
          <w:szCs w:val="28"/>
          <w:shd w:val="clear" w:color="auto" w:fill="FFFFFF"/>
        </w:rPr>
        <w:t>В ходе практики обнаружи</w:t>
      </w:r>
      <w:proofErr w:type="gramStart"/>
      <w:r w:rsidRPr="00160586">
        <w:rPr>
          <w:rFonts w:ascii="Times New Roman" w:hAnsi="Times New Roman"/>
          <w:sz w:val="28"/>
          <w:szCs w:val="28"/>
          <w:shd w:val="clear" w:color="auto" w:fill="FFFFFF"/>
        </w:rPr>
        <w:t>л(</w:t>
      </w:r>
      <w:proofErr w:type="gramEnd"/>
      <w:r w:rsidRPr="00160586">
        <w:rPr>
          <w:rFonts w:ascii="Times New Roman" w:hAnsi="Times New Roman"/>
          <w:sz w:val="28"/>
          <w:szCs w:val="28"/>
          <w:shd w:val="clear" w:color="auto" w:fill="FFFFFF"/>
        </w:rPr>
        <w:t>а) следующие компетенции:</w:t>
      </w:r>
    </w:p>
    <w:p w:rsidR="004D4CA7" w:rsidRPr="00160586" w:rsidRDefault="004D4CA7" w:rsidP="00F028A5">
      <w:pPr>
        <w:spacing w:after="0" w:line="240" w:lineRule="auto"/>
        <w:jc w:val="center"/>
        <w:rPr>
          <w:rFonts w:ascii="Times New Roman" w:hAnsi="Times New Roman"/>
          <w:sz w:val="28"/>
          <w:szCs w:val="28"/>
          <w:shd w:val="clear" w:color="auto" w:fill="FFFFFF"/>
        </w:rPr>
      </w:pPr>
      <w:r w:rsidRPr="00160586">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shd w:val="clear" w:color="auto" w:fill="FFFFFF"/>
        </w:rPr>
      </w:pPr>
      <w:r w:rsidRPr="00160586">
        <w:rPr>
          <w:rFonts w:ascii="Times New Roman" w:hAnsi="Times New Roman"/>
          <w:sz w:val="28"/>
          <w:szCs w:val="28"/>
          <w:shd w:val="clear" w:color="auto" w:fill="FFFFFF"/>
        </w:rPr>
        <w:t>______________________________________________________________________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shd w:val="clear" w:color="auto" w:fill="FFFFFF"/>
        </w:rPr>
        <w:t>______________________________________________________________________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shd w:val="clear" w:color="auto" w:fill="FFFFFF"/>
        </w:rPr>
      </w:pP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60586">
        <w:rPr>
          <w:rFonts w:ascii="Times New Roman" w:hAnsi="Times New Roman"/>
          <w:sz w:val="28"/>
          <w:szCs w:val="28"/>
        </w:rPr>
        <w:br/>
      </w:r>
      <w:r w:rsidRPr="00160586">
        <w:rPr>
          <w:rFonts w:ascii="Times New Roman" w:hAnsi="Times New Roman"/>
          <w:sz w:val="28"/>
          <w:szCs w:val="28"/>
          <w:shd w:val="clear" w:color="auto" w:fill="FFFFFF"/>
        </w:rPr>
        <w:t>Рекомендуемая оценка _________________________________________________</w:t>
      </w:r>
      <w:r w:rsidRPr="00160586">
        <w:rPr>
          <w:rFonts w:ascii="Times New Roman" w:hAnsi="Times New Roman"/>
          <w:sz w:val="28"/>
          <w:szCs w:val="28"/>
        </w:rPr>
        <w:br/>
      </w:r>
      <w:r w:rsidRPr="00160586">
        <w:rPr>
          <w:rFonts w:ascii="Times New Roman" w:hAnsi="Times New Roman"/>
          <w:sz w:val="28"/>
          <w:szCs w:val="28"/>
          <w:shd w:val="clear" w:color="auto" w:fill="FFFFFF"/>
        </w:rPr>
        <w:t>Р</w:t>
      </w:r>
      <w:r w:rsidRPr="00160586">
        <w:rPr>
          <w:rFonts w:ascii="Times New Roman" w:hAnsi="Times New Roman"/>
          <w:sz w:val="28"/>
          <w:szCs w:val="28"/>
        </w:rPr>
        <w:t>уководитель практики от принимающей организации________________________</w:t>
      </w: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rPr>
        <w:t>Подпись ____________________________________________________________________</w:t>
      </w: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p>
    <w:p w:rsidR="004D4CA7" w:rsidRPr="00160586" w:rsidRDefault="004D4CA7" w:rsidP="00F028A5">
      <w:pPr>
        <w:spacing w:after="0" w:line="240" w:lineRule="auto"/>
        <w:jc w:val="both"/>
        <w:rPr>
          <w:rFonts w:ascii="Times New Roman" w:hAnsi="Times New Roman"/>
          <w:sz w:val="28"/>
          <w:szCs w:val="28"/>
        </w:rPr>
      </w:pPr>
      <w:r w:rsidRPr="00160586">
        <w:rPr>
          <w:rFonts w:ascii="Times New Roman" w:hAnsi="Times New Roman"/>
          <w:sz w:val="28"/>
          <w:szCs w:val="28"/>
        </w:rPr>
        <w:t xml:space="preserve">                                                                                                                                м.п.</w:t>
      </w:r>
    </w:p>
    <w:p w:rsidR="004D4CA7" w:rsidRPr="00160586" w:rsidRDefault="004D4CA7" w:rsidP="00F028A5">
      <w:pPr>
        <w:spacing w:after="0" w:line="240" w:lineRule="auto"/>
        <w:jc w:val="right"/>
        <w:rPr>
          <w:rFonts w:ascii="Times New Roman" w:hAnsi="Times New Roman"/>
          <w:sz w:val="28"/>
          <w:szCs w:val="28"/>
        </w:rPr>
      </w:pPr>
    </w:p>
    <w:p w:rsidR="004D4CA7" w:rsidRPr="00160586" w:rsidRDefault="004D4CA7" w:rsidP="00F028A5">
      <w:pPr>
        <w:spacing w:after="0" w:line="240" w:lineRule="auto"/>
        <w:jc w:val="right"/>
        <w:rPr>
          <w:rFonts w:ascii="Times New Roman" w:hAnsi="Times New Roman"/>
          <w:sz w:val="28"/>
          <w:szCs w:val="28"/>
        </w:rPr>
      </w:pPr>
    </w:p>
    <w:p w:rsidR="004D4CA7" w:rsidRPr="00160586" w:rsidRDefault="004D4CA7" w:rsidP="00F028A5">
      <w:pPr>
        <w:spacing w:after="0" w:line="240" w:lineRule="auto"/>
        <w:jc w:val="right"/>
        <w:rPr>
          <w:rFonts w:ascii="Times New Roman" w:hAnsi="Times New Roman"/>
          <w:sz w:val="28"/>
          <w:szCs w:val="28"/>
        </w:rPr>
      </w:pPr>
    </w:p>
    <w:p w:rsidR="004D4CA7" w:rsidRPr="00160586" w:rsidRDefault="004D4CA7" w:rsidP="00F028A5">
      <w:pPr>
        <w:rPr>
          <w:rFonts w:ascii="Times New Roman" w:hAnsi="Times New Roman"/>
          <w:sz w:val="28"/>
          <w:szCs w:val="28"/>
        </w:rPr>
      </w:pPr>
      <w:r w:rsidRPr="00160586">
        <w:rPr>
          <w:rFonts w:ascii="Times New Roman" w:hAnsi="Times New Roman"/>
          <w:sz w:val="28"/>
          <w:szCs w:val="28"/>
        </w:rPr>
        <w:br w:type="page"/>
      </w:r>
    </w:p>
    <w:p w:rsidR="004D4CA7" w:rsidRPr="00160586" w:rsidRDefault="004D4CA7" w:rsidP="00F028A5">
      <w:pPr>
        <w:spacing w:after="0" w:line="360" w:lineRule="auto"/>
        <w:ind w:left="4100" w:firstLine="720"/>
        <w:jc w:val="right"/>
        <w:rPr>
          <w:rFonts w:ascii="Times New Roman" w:hAnsi="Times New Roman"/>
          <w:bCs/>
          <w:sz w:val="28"/>
          <w:szCs w:val="28"/>
        </w:rPr>
      </w:pPr>
      <w:r w:rsidRPr="00160586">
        <w:rPr>
          <w:rFonts w:ascii="Times New Roman" w:hAnsi="Times New Roman"/>
          <w:bCs/>
          <w:sz w:val="28"/>
          <w:szCs w:val="28"/>
        </w:rPr>
        <w:lastRenderedPageBreak/>
        <w:t>Приложение 7</w:t>
      </w:r>
    </w:p>
    <w:p w:rsidR="005046B9" w:rsidRPr="00160586" w:rsidRDefault="005046B9" w:rsidP="005046B9">
      <w:pPr>
        <w:jc w:val="center"/>
        <w:rPr>
          <w:rFonts w:ascii="Times New Roman" w:hAnsi="Times New Roman"/>
          <w:i/>
          <w:sz w:val="28"/>
          <w:szCs w:val="28"/>
        </w:rPr>
      </w:pPr>
      <w:r w:rsidRPr="00160586">
        <w:rPr>
          <w:rFonts w:ascii="Times New Roman" w:hAnsi="Times New Roman"/>
          <w:i/>
          <w:sz w:val="28"/>
          <w:szCs w:val="28"/>
        </w:rPr>
        <w:t xml:space="preserve">Образец заявления для прохождения производственной практики  </w:t>
      </w:r>
    </w:p>
    <w:p w:rsidR="005046B9" w:rsidRPr="00160586" w:rsidRDefault="005046B9" w:rsidP="005046B9">
      <w:pPr>
        <w:tabs>
          <w:tab w:val="left" w:pos="4680"/>
          <w:tab w:val="left" w:pos="5040"/>
        </w:tabs>
        <w:autoSpaceDE w:val="0"/>
        <w:autoSpaceDN w:val="0"/>
        <w:adjustRightInd w:val="0"/>
        <w:spacing w:line="240" w:lineRule="auto"/>
        <w:jc w:val="center"/>
        <w:rPr>
          <w:rFonts w:ascii="Times New Roman" w:hAnsi="Times New Roman"/>
          <w:color w:val="000000"/>
          <w:sz w:val="28"/>
          <w:szCs w:val="28"/>
        </w:rPr>
      </w:pPr>
      <w:r w:rsidRPr="00160586">
        <w:rPr>
          <w:rFonts w:ascii="Times New Roman" w:hAnsi="Times New Roman"/>
          <w:sz w:val="28"/>
          <w:szCs w:val="28"/>
        </w:rPr>
        <w:t>ЗАЯВЛЕНИЕ</w:t>
      </w:r>
    </w:p>
    <w:p w:rsidR="005046B9" w:rsidRPr="00160586" w:rsidRDefault="005046B9" w:rsidP="005046B9">
      <w:pPr>
        <w:tabs>
          <w:tab w:val="left" w:pos="4680"/>
          <w:tab w:val="left" w:pos="5040"/>
        </w:tabs>
        <w:autoSpaceDE w:val="0"/>
        <w:autoSpaceDN w:val="0"/>
        <w:adjustRightInd w:val="0"/>
        <w:spacing w:line="240" w:lineRule="auto"/>
        <w:jc w:val="center"/>
        <w:rPr>
          <w:rFonts w:ascii="Times New Roman" w:hAnsi="Times New Roman"/>
          <w:sz w:val="28"/>
          <w:szCs w:val="28"/>
        </w:rPr>
      </w:pPr>
      <w:r w:rsidRPr="00160586">
        <w:rPr>
          <w:rFonts w:ascii="Times New Roman" w:hAnsi="Times New Roman"/>
        </w:rPr>
        <w:t xml:space="preserve"> о практической подготовке </w:t>
      </w:r>
      <w:proofErr w:type="gramStart"/>
      <w:r w:rsidRPr="00160586">
        <w:rPr>
          <w:rFonts w:ascii="Times New Roman" w:hAnsi="Times New Roman"/>
        </w:rPr>
        <w:t>обучающихся</w:t>
      </w:r>
      <w:proofErr w:type="gramEnd"/>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 xml:space="preserve">Прошу направить для прохождения программы в форме практической подготовки при реализации учебной практики (ознакомительной) </w:t>
      </w:r>
      <w:proofErr w:type="gramStart"/>
      <w:r w:rsidRPr="00160586">
        <w:rPr>
          <w:rFonts w:ascii="Times New Roman" w:hAnsi="Times New Roman"/>
          <w:sz w:val="28"/>
          <w:szCs w:val="28"/>
        </w:rPr>
        <w:t>в</w:t>
      </w:r>
      <w:proofErr w:type="gramEnd"/>
      <w:r w:rsidRPr="00160586">
        <w:rPr>
          <w:rFonts w:ascii="Times New Roman" w:hAnsi="Times New Roman"/>
          <w:sz w:val="28"/>
          <w:szCs w:val="28"/>
        </w:rPr>
        <w:t xml:space="preserve"> ___________________________________________________________________________________________________________________________________</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Даю свое согласие на прохождение практики вне места жительства (места пребывания в период освоения образовательной программы)</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0"/>
          <w:szCs w:val="20"/>
        </w:rPr>
      </w:pPr>
      <w:r w:rsidRPr="00160586">
        <w:rPr>
          <w:rFonts w:ascii="Times New Roman" w:hAnsi="Times New Roman"/>
          <w:color w:val="FF0000"/>
          <w:sz w:val="20"/>
          <w:szCs w:val="20"/>
        </w:rPr>
        <w:t xml:space="preserve">(для </w:t>
      </w:r>
      <w:proofErr w:type="gramStart"/>
      <w:r w:rsidRPr="00160586">
        <w:rPr>
          <w:rFonts w:ascii="Times New Roman" w:hAnsi="Times New Roman"/>
          <w:color w:val="FF0000"/>
          <w:sz w:val="20"/>
          <w:szCs w:val="20"/>
        </w:rPr>
        <w:t>обучающихся</w:t>
      </w:r>
      <w:proofErr w:type="gramEnd"/>
      <w:r w:rsidRPr="00160586">
        <w:rPr>
          <w:rFonts w:ascii="Times New Roman" w:hAnsi="Times New Roman"/>
          <w:color w:val="FF0000"/>
          <w:sz w:val="20"/>
          <w:szCs w:val="20"/>
        </w:rPr>
        <w:t>, проходящих практику вне места жительства г. Омск /места пребывания в период освоения образовательной программы г. Омск)</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color w:val="FF0000"/>
          <w:sz w:val="28"/>
          <w:szCs w:val="28"/>
        </w:rPr>
      </w:pPr>
      <w:r w:rsidRPr="00160586">
        <w:rPr>
          <w:rFonts w:ascii="Times New Roman" w:hAnsi="Times New Roman"/>
          <w:color w:val="FF0000"/>
          <w:sz w:val="20"/>
          <w:szCs w:val="20"/>
        </w:rPr>
        <w:t>Для обучающихся, проходящих практику в г. Омск, согласие не требуется</w:t>
      </w:r>
      <w:proofErr w:type="gramStart"/>
      <w:r w:rsidRPr="00160586">
        <w:rPr>
          <w:rFonts w:ascii="Times New Roman" w:hAnsi="Times New Roman"/>
          <w:color w:val="FF0000"/>
          <w:sz w:val="20"/>
          <w:szCs w:val="20"/>
        </w:rPr>
        <w:t xml:space="preserve"> .</w:t>
      </w:r>
      <w:proofErr w:type="gramEnd"/>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Контактная информация:_______ _____________________________________</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 xml:space="preserve">и назначить руководителем практики от </w:t>
      </w:r>
      <w:proofErr w:type="spellStart"/>
      <w:r w:rsidRPr="00160586">
        <w:rPr>
          <w:rFonts w:ascii="Times New Roman" w:hAnsi="Times New Roman"/>
          <w:sz w:val="28"/>
          <w:szCs w:val="28"/>
        </w:rPr>
        <w:t>ОмГА</w:t>
      </w:r>
      <w:proofErr w:type="spellEnd"/>
      <w:r w:rsidRPr="00160586">
        <w:rPr>
          <w:rFonts w:ascii="Times New Roman" w:hAnsi="Times New Roman"/>
          <w:sz w:val="28"/>
          <w:szCs w:val="28"/>
        </w:rPr>
        <w:t>:</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__________________________________________________________________</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16"/>
          <w:szCs w:val="16"/>
        </w:rPr>
        <w:t xml:space="preserve">(Ф.И.О., </w:t>
      </w:r>
      <w:r w:rsidRPr="00160586">
        <w:rPr>
          <w:rFonts w:ascii="Times New Roman" w:hAnsi="Times New Roman"/>
          <w:b/>
          <w:sz w:val="16"/>
          <w:szCs w:val="16"/>
        </w:rPr>
        <w:t>должность преподавателя</w:t>
      </w:r>
      <w:r w:rsidRPr="00160586">
        <w:rPr>
          <w:rFonts w:ascii="Times New Roman" w:hAnsi="Times New Roman"/>
          <w:sz w:val="16"/>
          <w:szCs w:val="16"/>
        </w:rPr>
        <w:t>)</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28"/>
          <w:szCs w:val="28"/>
        </w:rPr>
        <w:t>Руководителем практики от профильной организации:</w:t>
      </w:r>
    </w:p>
    <w:p w:rsidR="005046B9" w:rsidRPr="00160586" w:rsidRDefault="005046B9" w:rsidP="005046B9">
      <w:pPr>
        <w:tabs>
          <w:tab w:val="left" w:pos="4680"/>
          <w:tab w:val="left" w:pos="5040"/>
        </w:tabs>
        <w:autoSpaceDE w:val="0"/>
        <w:autoSpaceDN w:val="0"/>
        <w:adjustRightInd w:val="0"/>
        <w:spacing w:line="240" w:lineRule="auto"/>
        <w:jc w:val="both"/>
        <w:rPr>
          <w:rFonts w:ascii="Times New Roman" w:hAnsi="Times New Roman"/>
          <w:sz w:val="28"/>
          <w:szCs w:val="28"/>
        </w:rPr>
      </w:pPr>
      <w:r w:rsidRPr="00160586">
        <w:rPr>
          <w:rFonts w:ascii="Times New Roman" w:hAnsi="Times New Roman"/>
          <w:sz w:val="28"/>
          <w:szCs w:val="28"/>
        </w:rPr>
        <w:t>__________________________________________________________________</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16"/>
          <w:szCs w:val="16"/>
        </w:rPr>
        <w:t xml:space="preserve">(Ф.И.О., </w:t>
      </w:r>
      <w:r w:rsidRPr="00160586">
        <w:rPr>
          <w:rFonts w:ascii="Times New Roman" w:hAnsi="Times New Roman"/>
          <w:b/>
          <w:sz w:val="16"/>
          <w:szCs w:val="16"/>
        </w:rPr>
        <w:t>должность руководителя практики</w:t>
      </w:r>
      <w:r w:rsidRPr="00160586">
        <w:rPr>
          <w:rFonts w:ascii="Times New Roman" w:hAnsi="Times New Roman"/>
          <w:sz w:val="16"/>
          <w:szCs w:val="16"/>
        </w:rPr>
        <w:t>)</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28"/>
          <w:szCs w:val="28"/>
        </w:rPr>
        <w:t>Обучающийся _______</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sz w:val="28"/>
          <w:szCs w:val="28"/>
        </w:rPr>
        <w:t>_____________________</w:t>
      </w:r>
      <w:r w:rsidRPr="00160586">
        <w:rPr>
          <w:rFonts w:ascii="Times New Roman" w:hAnsi="Times New Roman"/>
          <w:sz w:val="28"/>
          <w:szCs w:val="28"/>
        </w:rPr>
        <w:tab/>
      </w:r>
      <w:r w:rsidRPr="00160586">
        <w:rPr>
          <w:rFonts w:ascii="Times New Roman" w:hAnsi="Times New Roman"/>
          <w:sz w:val="28"/>
          <w:szCs w:val="28"/>
        </w:rPr>
        <w:tab/>
      </w:r>
      <w:r w:rsidRPr="00160586">
        <w:rPr>
          <w:rFonts w:ascii="Times New Roman" w:hAnsi="Times New Roman"/>
          <w:sz w:val="28"/>
          <w:szCs w:val="28"/>
        </w:rPr>
        <w:tab/>
      </w:r>
      <w:r w:rsidRPr="00160586">
        <w:rPr>
          <w:rFonts w:ascii="Times New Roman" w:hAnsi="Times New Roman"/>
          <w:sz w:val="28"/>
          <w:szCs w:val="28"/>
        </w:rPr>
        <w:tab/>
        <w:t xml:space="preserve">                         ___________</w:t>
      </w:r>
    </w:p>
    <w:p w:rsidR="005046B9" w:rsidRPr="00160586" w:rsidRDefault="005046B9" w:rsidP="005046B9">
      <w:pPr>
        <w:autoSpaceDE w:val="0"/>
        <w:autoSpaceDN w:val="0"/>
        <w:adjustRightInd w:val="0"/>
        <w:spacing w:line="240" w:lineRule="auto"/>
        <w:rPr>
          <w:rFonts w:ascii="Times New Roman" w:hAnsi="Times New Roman"/>
          <w:sz w:val="16"/>
          <w:szCs w:val="16"/>
        </w:rPr>
      </w:pPr>
      <w:r w:rsidRPr="00160586">
        <w:rPr>
          <w:rFonts w:ascii="Times New Roman" w:hAnsi="Times New Roman"/>
          <w:sz w:val="16"/>
          <w:szCs w:val="16"/>
        </w:rPr>
        <w:t xml:space="preserve">Ф.И.О. (полностью) </w:t>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t xml:space="preserve">               (подпись)</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rPr>
        <w:t>Руководитель практики</w:t>
      </w:r>
      <w:r w:rsidRPr="00160586">
        <w:rPr>
          <w:rFonts w:ascii="Times New Roman" w:hAnsi="Times New Roman"/>
        </w:rPr>
        <w:tab/>
      </w:r>
      <w:r w:rsidRPr="00160586">
        <w:rPr>
          <w:rFonts w:ascii="Times New Roman" w:hAnsi="Times New Roman"/>
        </w:rPr>
        <w:tab/>
      </w:r>
      <w:r w:rsidRPr="00160586">
        <w:rPr>
          <w:rFonts w:ascii="Times New Roman" w:hAnsi="Times New Roman"/>
        </w:rPr>
        <w:tab/>
      </w:r>
      <w:r w:rsidRPr="00160586">
        <w:rPr>
          <w:rFonts w:ascii="Times New Roman" w:hAnsi="Times New Roman"/>
        </w:rPr>
        <w:tab/>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rPr>
        <w:t>__________________________</w:t>
      </w:r>
      <w:r w:rsidRPr="00160586">
        <w:rPr>
          <w:rFonts w:ascii="Times New Roman" w:hAnsi="Times New Roman"/>
          <w:sz w:val="16"/>
          <w:szCs w:val="16"/>
        </w:rPr>
        <w:tab/>
      </w:r>
      <w:r w:rsidRPr="00160586">
        <w:rPr>
          <w:rFonts w:ascii="Times New Roman" w:hAnsi="Times New Roman"/>
          <w:sz w:val="28"/>
          <w:szCs w:val="28"/>
        </w:rPr>
        <w:t>___________</w:t>
      </w:r>
    </w:p>
    <w:p w:rsidR="005046B9" w:rsidRPr="00160586"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160586">
        <w:rPr>
          <w:rFonts w:ascii="Times New Roman" w:hAnsi="Times New Roman"/>
          <w:sz w:val="16"/>
          <w:szCs w:val="16"/>
        </w:rPr>
        <w:t>(Ф.И.О., должность преподавателя)</w:t>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t xml:space="preserve">                 (подпись)</w:t>
      </w:r>
    </w:p>
    <w:p w:rsidR="005046B9" w:rsidRPr="00160586" w:rsidRDefault="005046B9" w:rsidP="005046B9">
      <w:pPr>
        <w:autoSpaceDE w:val="0"/>
        <w:autoSpaceDN w:val="0"/>
        <w:adjustRightInd w:val="0"/>
        <w:spacing w:line="240" w:lineRule="auto"/>
        <w:rPr>
          <w:rFonts w:ascii="Times New Roman" w:hAnsi="Times New Roman"/>
        </w:rPr>
      </w:pPr>
      <w:r w:rsidRPr="00160586">
        <w:rPr>
          <w:rFonts w:ascii="Times New Roman" w:hAnsi="Times New Roman"/>
        </w:rPr>
        <w:t>Зав. кафедрой</w:t>
      </w:r>
    </w:p>
    <w:p w:rsidR="005046B9" w:rsidRPr="00160586" w:rsidRDefault="005046B9" w:rsidP="005046B9">
      <w:pPr>
        <w:autoSpaceDE w:val="0"/>
        <w:autoSpaceDN w:val="0"/>
        <w:adjustRightInd w:val="0"/>
        <w:spacing w:line="240" w:lineRule="auto"/>
        <w:rPr>
          <w:rFonts w:ascii="Times New Roman" w:hAnsi="Times New Roman"/>
          <w:sz w:val="28"/>
          <w:szCs w:val="28"/>
        </w:rPr>
      </w:pPr>
      <w:r w:rsidRPr="00160586">
        <w:rPr>
          <w:rFonts w:ascii="Times New Roman" w:hAnsi="Times New Roman"/>
        </w:rPr>
        <w:t>__________________________</w:t>
      </w:r>
      <w:r w:rsidRPr="00160586">
        <w:rPr>
          <w:rFonts w:ascii="Times New Roman" w:hAnsi="Times New Roman"/>
          <w:sz w:val="16"/>
          <w:szCs w:val="16"/>
        </w:rPr>
        <w:tab/>
      </w:r>
      <w:r w:rsidRPr="00160586">
        <w:rPr>
          <w:rFonts w:ascii="Times New Roman" w:hAnsi="Times New Roman"/>
          <w:sz w:val="28"/>
          <w:szCs w:val="28"/>
        </w:rPr>
        <w:t xml:space="preserve">                                                       ___________</w:t>
      </w:r>
    </w:p>
    <w:p w:rsidR="005046B9" w:rsidRPr="00160586" w:rsidRDefault="005046B9" w:rsidP="005046B9">
      <w:pPr>
        <w:tabs>
          <w:tab w:val="left" w:pos="708"/>
          <w:tab w:val="left" w:pos="1416"/>
          <w:tab w:val="left" w:pos="2124"/>
          <w:tab w:val="left" w:pos="2832"/>
          <w:tab w:val="left" w:pos="3540"/>
          <w:tab w:val="left" w:pos="4248"/>
          <w:tab w:val="left" w:pos="4956"/>
          <w:tab w:val="left" w:pos="5664"/>
          <w:tab w:val="left" w:pos="6372"/>
          <w:tab w:val="left" w:pos="7080"/>
          <w:tab w:val="left" w:pos="8130"/>
        </w:tabs>
        <w:autoSpaceDE w:val="0"/>
        <w:autoSpaceDN w:val="0"/>
        <w:adjustRightInd w:val="0"/>
        <w:spacing w:line="240" w:lineRule="auto"/>
        <w:rPr>
          <w:rFonts w:ascii="Times New Roman" w:hAnsi="Times New Roman"/>
          <w:sz w:val="16"/>
          <w:szCs w:val="16"/>
        </w:rPr>
      </w:pPr>
      <w:r w:rsidRPr="00160586">
        <w:rPr>
          <w:rFonts w:ascii="Times New Roman" w:hAnsi="Times New Roman"/>
          <w:sz w:val="16"/>
          <w:szCs w:val="16"/>
        </w:rPr>
        <w:t>(Ф.И.О., должность)</w:t>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r>
      <w:r w:rsidRPr="00160586">
        <w:rPr>
          <w:rFonts w:ascii="Times New Roman" w:hAnsi="Times New Roman"/>
          <w:sz w:val="16"/>
          <w:szCs w:val="16"/>
        </w:rPr>
        <w:tab/>
        <w:t xml:space="preserve">                                                      (подпись)</w:t>
      </w:r>
    </w:p>
    <w:p w:rsidR="005046B9" w:rsidRPr="00160586" w:rsidRDefault="005046B9" w:rsidP="005046B9">
      <w:pPr>
        <w:tabs>
          <w:tab w:val="left" w:pos="4680"/>
          <w:tab w:val="left" w:pos="5040"/>
        </w:tabs>
        <w:autoSpaceDE w:val="0"/>
        <w:autoSpaceDN w:val="0"/>
        <w:adjustRightInd w:val="0"/>
        <w:spacing w:line="240" w:lineRule="auto"/>
        <w:rPr>
          <w:rFonts w:ascii="Times New Roman" w:hAnsi="Times New Roman"/>
          <w:sz w:val="28"/>
          <w:szCs w:val="28"/>
        </w:rPr>
      </w:pPr>
      <w:r w:rsidRPr="00160586">
        <w:rPr>
          <w:rFonts w:ascii="Times New Roman" w:hAnsi="Times New Roman"/>
          <w:sz w:val="28"/>
          <w:szCs w:val="28"/>
        </w:rPr>
        <w:t>______________</w:t>
      </w:r>
    </w:p>
    <w:p w:rsidR="005046B9" w:rsidRPr="00160586" w:rsidRDefault="005046B9" w:rsidP="005046B9">
      <w:pPr>
        <w:tabs>
          <w:tab w:val="left" w:pos="4680"/>
          <w:tab w:val="left" w:pos="5040"/>
        </w:tabs>
        <w:autoSpaceDE w:val="0"/>
        <w:autoSpaceDN w:val="0"/>
        <w:adjustRightInd w:val="0"/>
        <w:spacing w:line="240" w:lineRule="auto"/>
        <w:rPr>
          <w:rFonts w:ascii="Times New Roman" w:hAnsi="Times New Roman"/>
          <w:sz w:val="24"/>
          <w:szCs w:val="24"/>
        </w:rPr>
      </w:pPr>
      <w:r w:rsidRPr="00160586">
        <w:rPr>
          <w:rFonts w:ascii="Times New Roman" w:hAnsi="Times New Roman"/>
        </w:rPr>
        <w:t xml:space="preserve">дата </w:t>
      </w:r>
    </w:p>
    <w:p w:rsidR="005046B9" w:rsidRPr="00160586" w:rsidRDefault="005046B9" w:rsidP="005046B9">
      <w:pPr>
        <w:tabs>
          <w:tab w:val="left" w:pos="4680"/>
          <w:tab w:val="left" w:pos="5040"/>
        </w:tabs>
        <w:autoSpaceDE w:val="0"/>
        <w:autoSpaceDN w:val="0"/>
        <w:adjustRightInd w:val="0"/>
        <w:spacing w:line="240" w:lineRule="auto"/>
        <w:rPr>
          <w:rFonts w:ascii="Times New Roman" w:hAnsi="Times New Roman"/>
        </w:rPr>
      </w:pPr>
      <w:r w:rsidRPr="00160586">
        <w:rPr>
          <w:rFonts w:ascii="Times New Roman" w:hAnsi="Times New Roman"/>
        </w:rPr>
        <w:t>(</w:t>
      </w:r>
      <w:r w:rsidRPr="00160586">
        <w:rPr>
          <w:rFonts w:ascii="Times New Roman" w:hAnsi="Times New Roman"/>
          <w:color w:val="FF0000"/>
        </w:rPr>
        <w:t>за 14 дней до прохождения практики</w:t>
      </w:r>
      <w:r w:rsidRPr="00160586">
        <w:rPr>
          <w:rFonts w:ascii="Times New Roman" w:hAnsi="Times New Roman"/>
        </w:rPr>
        <w:t>)</w:t>
      </w:r>
    </w:p>
    <w:p w:rsidR="005046B9" w:rsidRPr="00160586" w:rsidRDefault="005046B9" w:rsidP="005046B9">
      <w:pPr>
        <w:rPr>
          <w:rFonts w:ascii="Courier New" w:eastAsia="Courier New" w:hAnsi="Courier New" w:cs="Courier New"/>
        </w:rPr>
      </w:pPr>
    </w:p>
    <w:p w:rsidR="004D4CA7" w:rsidRPr="0016058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4D4CA7" w:rsidRPr="00160586"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r w:rsidRPr="00160586">
        <w:rPr>
          <w:rFonts w:ascii="Times New Roman" w:hAnsi="Times New Roman"/>
          <w:sz w:val="28"/>
          <w:szCs w:val="28"/>
        </w:rPr>
        <w:lastRenderedPageBreak/>
        <w:t>Приложение 8</w:t>
      </w:r>
    </w:p>
    <w:p w:rsidR="002313BB" w:rsidRPr="00160586" w:rsidRDefault="002313BB"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8"/>
          <w:szCs w:val="28"/>
        </w:rPr>
      </w:pPr>
    </w:p>
    <w:p w:rsidR="002313BB" w:rsidRPr="00160586" w:rsidRDefault="002313BB" w:rsidP="002313BB">
      <w:pPr>
        <w:jc w:val="center"/>
        <w:rPr>
          <w:rFonts w:ascii="Times New Roman" w:hAnsi="Times New Roman"/>
          <w:b/>
          <w:sz w:val="28"/>
          <w:szCs w:val="28"/>
        </w:rPr>
      </w:pPr>
      <w:r w:rsidRPr="00160586">
        <w:rPr>
          <w:rFonts w:ascii="Times New Roman" w:hAnsi="Times New Roman"/>
          <w:b/>
          <w:sz w:val="28"/>
          <w:szCs w:val="28"/>
        </w:rPr>
        <w:t xml:space="preserve">Методические рекомендации по составлению паспорта кабинета </w:t>
      </w:r>
      <w:r w:rsidR="00E540EB" w:rsidRPr="00160586">
        <w:rPr>
          <w:rFonts w:ascii="Times New Roman" w:hAnsi="Times New Roman"/>
          <w:b/>
          <w:sz w:val="28"/>
          <w:szCs w:val="28"/>
        </w:rPr>
        <w:t>учителя-дефектолога</w:t>
      </w:r>
      <w:r w:rsidR="001C421D" w:rsidRPr="00160586">
        <w:rPr>
          <w:rFonts w:ascii="Times New Roman" w:hAnsi="Times New Roman"/>
          <w:b/>
          <w:sz w:val="28"/>
          <w:szCs w:val="28"/>
        </w:rPr>
        <w:t xml:space="preserve"> (</w:t>
      </w:r>
      <w:proofErr w:type="spellStart"/>
      <w:r w:rsidR="001C421D" w:rsidRPr="00160586">
        <w:rPr>
          <w:rFonts w:ascii="Times New Roman" w:hAnsi="Times New Roman"/>
          <w:b/>
          <w:sz w:val="28"/>
          <w:szCs w:val="28"/>
        </w:rPr>
        <w:t>олигофренопедагога</w:t>
      </w:r>
      <w:proofErr w:type="spellEnd"/>
      <w:r w:rsidR="001C421D" w:rsidRPr="00160586">
        <w:rPr>
          <w:rFonts w:ascii="Times New Roman" w:hAnsi="Times New Roman"/>
          <w:b/>
          <w:sz w:val="28"/>
          <w:szCs w:val="28"/>
        </w:rPr>
        <w:t>)</w:t>
      </w:r>
    </w:p>
    <w:p w:rsidR="002313BB" w:rsidRPr="00160586" w:rsidRDefault="002313BB" w:rsidP="001C421D">
      <w:pPr>
        <w:ind w:firstLine="708"/>
        <w:jc w:val="both"/>
        <w:rPr>
          <w:rFonts w:ascii="Times New Roman" w:hAnsi="Times New Roman"/>
          <w:b/>
          <w:sz w:val="28"/>
          <w:szCs w:val="28"/>
        </w:rPr>
      </w:pPr>
      <w:r w:rsidRPr="00160586">
        <w:rPr>
          <w:rFonts w:ascii="Times New Roman" w:hAnsi="Times New Roman"/>
          <w:sz w:val="28"/>
          <w:szCs w:val="28"/>
        </w:rPr>
        <w:t xml:space="preserve">В паспорте </w:t>
      </w:r>
      <w:r w:rsidR="00E540EB" w:rsidRPr="00160586">
        <w:rPr>
          <w:rFonts w:ascii="Times New Roman" w:hAnsi="Times New Roman"/>
          <w:sz w:val="28"/>
          <w:szCs w:val="28"/>
        </w:rPr>
        <w:t xml:space="preserve">кабинета учителя-дефектолога </w:t>
      </w:r>
      <w:r w:rsidRPr="00160586">
        <w:rPr>
          <w:rFonts w:ascii="Times New Roman" w:hAnsi="Times New Roman"/>
          <w:sz w:val="28"/>
          <w:szCs w:val="28"/>
        </w:rPr>
        <w:t xml:space="preserve">обязательно должен быть указан адрес образовательной организации, рабочий телефон и Ф.И.О. </w:t>
      </w:r>
      <w:proofErr w:type="spellStart"/>
      <w:r w:rsidR="001C421D" w:rsidRPr="00160586">
        <w:rPr>
          <w:rFonts w:ascii="Times New Roman" w:hAnsi="Times New Roman"/>
          <w:sz w:val="28"/>
          <w:szCs w:val="28"/>
        </w:rPr>
        <w:t>олигофренопедагога</w:t>
      </w:r>
      <w:proofErr w:type="spellEnd"/>
      <w:r w:rsidRPr="00160586">
        <w:rPr>
          <w:rFonts w:ascii="Times New Roman" w:hAnsi="Times New Roman"/>
          <w:sz w:val="28"/>
          <w:szCs w:val="28"/>
        </w:rPr>
        <w:t xml:space="preserve">.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В соответствии с основными направлениями работы учителя-</w:t>
      </w:r>
      <w:r w:rsidR="00AF432B" w:rsidRPr="00160586">
        <w:rPr>
          <w:rFonts w:ascii="Times New Roman" w:hAnsi="Times New Roman"/>
          <w:sz w:val="28"/>
          <w:szCs w:val="28"/>
        </w:rPr>
        <w:t xml:space="preserve">дефектолога </w:t>
      </w:r>
      <w:r w:rsidRPr="00160586">
        <w:rPr>
          <w:rFonts w:ascii="Times New Roman" w:hAnsi="Times New Roman"/>
          <w:sz w:val="28"/>
          <w:szCs w:val="28"/>
        </w:rPr>
        <w:t xml:space="preserve">паспорт кабинета может включать в себя 6 блоков: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1. материально-технический,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2. нормативно-методический,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3. диагностический,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4. коррекционно-развивающий,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 xml:space="preserve">5. консультативно – профилактический, </w:t>
      </w:r>
    </w:p>
    <w:p w:rsidR="002313BB" w:rsidRPr="00160586" w:rsidRDefault="002313BB" w:rsidP="002313BB">
      <w:pPr>
        <w:spacing w:line="240" w:lineRule="auto"/>
        <w:ind w:firstLine="708"/>
        <w:contextualSpacing/>
        <w:jc w:val="both"/>
        <w:rPr>
          <w:rFonts w:ascii="Times New Roman" w:hAnsi="Times New Roman"/>
          <w:sz w:val="28"/>
          <w:szCs w:val="28"/>
        </w:rPr>
      </w:pPr>
      <w:r w:rsidRPr="00160586">
        <w:rPr>
          <w:rFonts w:ascii="Times New Roman" w:hAnsi="Times New Roman"/>
          <w:sz w:val="28"/>
          <w:szCs w:val="28"/>
        </w:rPr>
        <w:t>6. информационный</w:t>
      </w: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I блок: материально-технический</w:t>
      </w:r>
    </w:p>
    <w:p w:rsidR="002313BB" w:rsidRPr="00160586" w:rsidRDefault="002313BB" w:rsidP="002313BB">
      <w:pPr>
        <w:spacing w:line="240" w:lineRule="auto"/>
        <w:ind w:firstLine="708"/>
        <w:contextualSpacing/>
        <w:jc w:val="both"/>
        <w:rPr>
          <w:rFonts w:ascii="Times New Roman" w:hAnsi="Times New Roman"/>
          <w:i/>
          <w:sz w:val="28"/>
          <w:szCs w:val="28"/>
        </w:rPr>
      </w:pPr>
      <w:r w:rsidRPr="00160586">
        <w:rPr>
          <w:rFonts w:ascii="Times New Roman" w:hAnsi="Times New Roman"/>
          <w:i/>
          <w:sz w:val="28"/>
          <w:szCs w:val="28"/>
        </w:rPr>
        <w:t>включает в себя:</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краткое описание помещения кабинета (занимаемая площадь, основные виды работ, проводимых в кабинете, план кабинета с выделением рабочих зон), </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краткие сведения о специалистах, работающих в данном кабинете,</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расписание занятий специалистов, работающих в данном кабинете, </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время работы кабинета,</w:t>
      </w:r>
    </w:p>
    <w:p w:rsidR="002313BB" w:rsidRPr="00160586" w:rsidRDefault="002313BB" w:rsidP="002313BB">
      <w:pPr>
        <w:numPr>
          <w:ilvl w:val="0"/>
          <w:numId w:val="13"/>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оборудование кабинета (мебель, ТСО и специальное оборудование) </w:t>
      </w: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lang w:val="en-US"/>
        </w:rPr>
        <w:t>II</w:t>
      </w:r>
      <w:r w:rsidRPr="00160586">
        <w:rPr>
          <w:rFonts w:ascii="Times New Roman" w:hAnsi="Times New Roman"/>
          <w:b/>
          <w:i/>
          <w:sz w:val="28"/>
          <w:szCs w:val="28"/>
        </w:rPr>
        <w:t xml:space="preserve"> блок: нормативно-методический</w:t>
      </w:r>
    </w:p>
    <w:p w:rsidR="002313BB" w:rsidRPr="00160586" w:rsidRDefault="002313BB" w:rsidP="002313BB">
      <w:pPr>
        <w:spacing w:line="240" w:lineRule="auto"/>
        <w:ind w:firstLine="708"/>
        <w:contextualSpacing/>
        <w:jc w:val="both"/>
        <w:rPr>
          <w:rFonts w:ascii="Times New Roman" w:hAnsi="Times New Roman"/>
          <w:i/>
          <w:sz w:val="28"/>
          <w:szCs w:val="28"/>
        </w:rPr>
      </w:pPr>
      <w:r w:rsidRPr="00160586">
        <w:rPr>
          <w:rFonts w:ascii="Times New Roman" w:hAnsi="Times New Roman"/>
          <w:i/>
          <w:sz w:val="28"/>
          <w:szCs w:val="28"/>
        </w:rPr>
        <w:t>включает в себя перечень:</w:t>
      </w:r>
    </w:p>
    <w:p w:rsidR="002313BB" w:rsidRPr="00160586" w:rsidRDefault="002313BB" w:rsidP="002313BB">
      <w:pPr>
        <w:numPr>
          <w:ilvl w:val="0"/>
          <w:numId w:val="17"/>
        </w:numPr>
        <w:spacing w:line="240" w:lineRule="auto"/>
        <w:contextualSpacing/>
        <w:jc w:val="both"/>
        <w:rPr>
          <w:rFonts w:ascii="Times New Roman" w:hAnsi="Times New Roman"/>
          <w:sz w:val="28"/>
          <w:szCs w:val="28"/>
        </w:rPr>
      </w:pPr>
      <w:r w:rsidRPr="00160586">
        <w:rPr>
          <w:rFonts w:ascii="Times New Roman" w:hAnsi="Times New Roman"/>
          <w:sz w:val="28"/>
          <w:szCs w:val="28"/>
        </w:rPr>
        <w:t>нормативных документов, регламентирующих деятельность,</w:t>
      </w:r>
    </w:p>
    <w:p w:rsidR="002313BB" w:rsidRPr="00160586" w:rsidRDefault="002313BB" w:rsidP="002313BB">
      <w:pPr>
        <w:numPr>
          <w:ilvl w:val="0"/>
          <w:numId w:val="1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основных образовательных программ (ООП) и адаптированных образовательных программ (АОП) образования детей </w:t>
      </w:r>
      <w:r w:rsidR="00E540EB" w:rsidRPr="00160586">
        <w:rPr>
          <w:rFonts w:ascii="Times New Roman" w:hAnsi="Times New Roman"/>
          <w:sz w:val="28"/>
          <w:szCs w:val="28"/>
        </w:rPr>
        <w:t>ОВЗ</w:t>
      </w:r>
      <w:r w:rsidRPr="00160586">
        <w:rPr>
          <w:rFonts w:ascii="Times New Roman" w:hAnsi="Times New Roman"/>
          <w:sz w:val="28"/>
          <w:szCs w:val="28"/>
        </w:rPr>
        <w:t xml:space="preserve">, </w:t>
      </w:r>
    </w:p>
    <w:p w:rsidR="002313BB" w:rsidRPr="00160586" w:rsidRDefault="002313BB" w:rsidP="002313BB">
      <w:pPr>
        <w:numPr>
          <w:ilvl w:val="0"/>
          <w:numId w:val="17"/>
        </w:numPr>
        <w:spacing w:line="240" w:lineRule="auto"/>
        <w:contextualSpacing/>
        <w:jc w:val="both"/>
        <w:rPr>
          <w:rFonts w:ascii="Times New Roman" w:hAnsi="Times New Roman"/>
          <w:sz w:val="28"/>
          <w:szCs w:val="28"/>
        </w:rPr>
      </w:pPr>
      <w:proofErr w:type="spellStart"/>
      <w:proofErr w:type="gramStart"/>
      <w:r w:rsidRPr="00160586">
        <w:rPr>
          <w:rFonts w:ascii="Times New Roman" w:hAnsi="Times New Roman"/>
          <w:sz w:val="28"/>
          <w:szCs w:val="28"/>
        </w:rPr>
        <w:t>учебно</w:t>
      </w:r>
      <w:proofErr w:type="spellEnd"/>
      <w:r w:rsidRPr="00160586">
        <w:rPr>
          <w:rFonts w:ascii="Times New Roman" w:hAnsi="Times New Roman"/>
          <w:sz w:val="28"/>
          <w:szCs w:val="28"/>
        </w:rPr>
        <w:t xml:space="preserve"> – методической</w:t>
      </w:r>
      <w:proofErr w:type="gramEnd"/>
      <w:r w:rsidRPr="00160586">
        <w:rPr>
          <w:rFonts w:ascii="Times New Roman" w:hAnsi="Times New Roman"/>
          <w:sz w:val="28"/>
          <w:szCs w:val="28"/>
        </w:rPr>
        <w:t xml:space="preserve"> литературы, справочников, сборников материалов научно – практических конференций, периодических изданий,</w:t>
      </w:r>
    </w:p>
    <w:p w:rsidR="002313BB" w:rsidRPr="00160586" w:rsidRDefault="002313BB" w:rsidP="002313BB">
      <w:pPr>
        <w:numPr>
          <w:ilvl w:val="0"/>
          <w:numId w:val="1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компьютерных учебных программ, презентаций по разным направлениям работы, </w:t>
      </w:r>
    </w:p>
    <w:p w:rsidR="002313BB" w:rsidRPr="00160586" w:rsidRDefault="00E540EB" w:rsidP="002313BB">
      <w:pPr>
        <w:numPr>
          <w:ilvl w:val="0"/>
          <w:numId w:val="1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 документация</w:t>
      </w:r>
      <w:r w:rsidR="002313BB" w:rsidRPr="00160586">
        <w:rPr>
          <w:rFonts w:ascii="Times New Roman" w:hAnsi="Times New Roman"/>
          <w:sz w:val="28"/>
          <w:szCs w:val="28"/>
        </w:rPr>
        <w:t xml:space="preserve">. </w:t>
      </w: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III блок: диагностический</w:t>
      </w:r>
    </w:p>
    <w:p w:rsidR="002313BB" w:rsidRPr="00160586" w:rsidRDefault="002313BB" w:rsidP="00E540EB">
      <w:pPr>
        <w:spacing w:line="240" w:lineRule="auto"/>
        <w:ind w:firstLine="708"/>
        <w:contextualSpacing/>
        <w:jc w:val="both"/>
        <w:rPr>
          <w:rFonts w:ascii="Times New Roman" w:hAnsi="Times New Roman"/>
          <w:sz w:val="28"/>
          <w:szCs w:val="28"/>
        </w:rPr>
      </w:pPr>
      <w:r w:rsidRPr="00160586">
        <w:rPr>
          <w:rFonts w:ascii="Times New Roman" w:hAnsi="Times New Roman"/>
          <w:i/>
          <w:sz w:val="28"/>
          <w:szCs w:val="28"/>
        </w:rPr>
        <w:t xml:space="preserve">в себя материалы по обследованию </w:t>
      </w:r>
      <w:r w:rsidR="00E540EB" w:rsidRPr="00160586">
        <w:rPr>
          <w:rFonts w:ascii="Times New Roman" w:hAnsi="Times New Roman"/>
          <w:i/>
          <w:sz w:val="28"/>
          <w:szCs w:val="28"/>
        </w:rPr>
        <w:t>развития детей</w:t>
      </w:r>
    </w:p>
    <w:p w:rsidR="00E540EB" w:rsidRPr="00160586" w:rsidRDefault="00E540EB" w:rsidP="002313BB">
      <w:pPr>
        <w:spacing w:line="240" w:lineRule="auto"/>
        <w:ind w:firstLine="708"/>
        <w:contextualSpacing/>
        <w:jc w:val="center"/>
        <w:rPr>
          <w:rFonts w:ascii="Times New Roman" w:hAnsi="Times New Roman"/>
          <w:b/>
          <w:i/>
          <w:sz w:val="28"/>
          <w:szCs w:val="28"/>
        </w:rPr>
      </w:pP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IV блок: коррекционно-развивающий</w:t>
      </w:r>
    </w:p>
    <w:p w:rsidR="00E540EB" w:rsidRPr="00160586" w:rsidRDefault="00E540EB" w:rsidP="002313BB">
      <w:pPr>
        <w:spacing w:line="240" w:lineRule="auto"/>
        <w:ind w:firstLine="708"/>
        <w:contextualSpacing/>
        <w:jc w:val="center"/>
        <w:rPr>
          <w:rFonts w:ascii="Times New Roman" w:hAnsi="Times New Roman"/>
          <w:b/>
          <w:i/>
          <w:sz w:val="28"/>
          <w:szCs w:val="28"/>
        </w:rPr>
      </w:pPr>
    </w:p>
    <w:p w:rsidR="002313BB" w:rsidRPr="00160586" w:rsidRDefault="002313BB" w:rsidP="002313BB">
      <w:p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V блок: консультативно-профилактический</w:t>
      </w:r>
    </w:p>
    <w:p w:rsidR="002313BB" w:rsidRPr="00160586" w:rsidRDefault="002313BB" w:rsidP="002313BB">
      <w:pPr>
        <w:spacing w:line="240" w:lineRule="auto"/>
        <w:ind w:firstLine="708"/>
        <w:contextualSpacing/>
        <w:jc w:val="both"/>
        <w:rPr>
          <w:rFonts w:ascii="Times New Roman" w:hAnsi="Times New Roman"/>
          <w:i/>
          <w:sz w:val="28"/>
          <w:szCs w:val="28"/>
        </w:rPr>
      </w:pPr>
      <w:r w:rsidRPr="00160586">
        <w:rPr>
          <w:rFonts w:ascii="Times New Roman" w:hAnsi="Times New Roman"/>
          <w:i/>
          <w:sz w:val="28"/>
          <w:szCs w:val="28"/>
        </w:rPr>
        <w:t xml:space="preserve"> включает в себя: </w:t>
      </w:r>
    </w:p>
    <w:p w:rsidR="00E540EB" w:rsidRPr="00160586" w:rsidRDefault="002313BB" w:rsidP="00E540EB">
      <w:pPr>
        <w:numPr>
          <w:ilvl w:val="0"/>
          <w:numId w:val="2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консультации для родителей, педагогов, </w:t>
      </w:r>
    </w:p>
    <w:p w:rsidR="00E540EB" w:rsidRPr="00160586" w:rsidRDefault="00E540EB" w:rsidP="00E540EB">
      <w:pPr>
        <w:numPr>
          <w:ilvl w:val="0"/>
          <w:numId w:val="27"/>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методические рекомендации </w:t>
      </w:r>
    </w:p>
    <w:p w:rsidR="002313BB" w:rsidRPr="00160586" w:rsidRDefault="002313BB" w:rsidP="002313BB">
      <w:pPr>
        <w:numPr>
          <w:ilvl w:val="0"/>
          <w:numId w:val="26"/>
        </w:numPr>
        <w:spacing w:line="240" w:lineRule="auto"/>
        <w:ind w:firstLine="708"/>
        <w:contextualSpacing/>
        <w:jc w:val="center"/>
        <w:rPr>
          <w:rFonts w:ascii="Times New Roman" w:hAnsi="Times New Roman"/>
          <w:b/>
          <w:i/>
          <w:sz w:val="28"/>
          <w:szCs w:val="28"/>
        </w:rPr>
      </w:pPr>
      <w:r w:rsidRPr="00160586">
        <w:rPr>
          <w:rFonts w:ascii="Times New Roman" w:hAnsi="Times New Roman"/>
          <w:b/>
          <w:i/>
          <w:sz w:val="28"/>
          <w:szCs w:val="28"/>
        </w:rPr>
        <w:t>VI блок: информационный</w:t>
      </w:r>
    </w:p>
    <w:p w:rsidR="002313BB" w:rsidRPr="00160586" w:rsidRDefault="002313BB" w:rsidP="002313BB">
      <w:pPr>
        <w:spacing w:line="240" w:lineRule="auto"/>
        <w:ind w:firstLine="708"/>
        <w:contextualSpacing/>
        <w:jc w:val="both"/>
        <w:rPr>
          <w:rFonts w:ascii="Times New Roman" w:hAnsi="Times New Roman"/>
          <w:i/>
          <w:sz w:val="28"/>
          <w:szCs w:val="28"/>
        </w:rPr>
      </w:pPr>
      <w:r w:rsidRPr="00160586">
        <w:rPr>
          <w:rFonts w:ascii="Times New Roman" w:hAnsi="Times New Roman"/>
          <w:i/>
          <w:sz w:val="28"/>
          <w:szCs w:val="28"/>
        </w:rPr>
        <w:lastRenderedPageBreak/>
        <w:t xml:space="preserve">включает в себя: </w:t>
      </w:r>
    </w:p>
    <w:p w:rsidR="002313BB" w:rsidRPr="00160586" w:rsidRDefault="002313BB" w:rsidP="002313BB">
      <w:pPr>
        <w:numPr>
          <w:ilvl w:val="1"/>
          <w:numId w:val="24"/>
        </w:numPr>
        <w:spacing w:line="240" w:lineRule="auto"/>
        <w:contextualSpacing/>
        <w:jc w:val="both"/>
        <w:rPr>
          <w:rFonts w:ascii="Times New Roman" w:hAnsi="Times New Roman"/>
          <w:sz w:val="28"/>
          <w:szCs w:val="28"/>
        </w:rPr>
      </w:pPr>
      <w:r w:rsidRPr="00160586">
        <w:rPr>
          <w:rFonts w:ascii="Times New Roman" w:hAnsi="Times New Roman"/>
          <w:sz w:val="28"/>
          <w:szCs w:val="28"/>
        </w:rPr>
        <w:t xml:space="preserve">планшеты, </w:t>
      </w:r>
    </w:p>
    <w:p w:rsidR="004D4CA7" w:rsidRPr="00160586" w:rsidRDefault="002313BB" w:rsidP="005046B9">
      <w:pPr>
        <w:numPr>
          <w:ilvl w:val="1"/>
          <w:numId w:val="24"/>
        </w:numPr>
        <w:spacing w:after="0" w:line="240" w:lineRule="auto"/>
        <w:ind w:firstLine="708"/>
        <w:contextualSpacing/>
        <w:jc w:val="both"/>
        <w:rPr>
          <w:sz w:val="28"/>
          <w:szCs w:val="28"/>
          <w:shd w:val="clear" w:color="auto" w:fill="FFFFFF"/>
        </w:rPr>
      </w:pPr>
      <w:r w:rsidRPr="00160586">
        <w:rPr>
          <w:rFonts w:ascii="Times New Roman" w:hAnsi="Times New Roman"/>
          <w:sz w:val="28"/>
          <w:szCs w:val="28"/>
        </w:rPr>
        <w:t>информационные стенды с рекомендациями</w:t>
      </w:r>
      <w:r w:rsidR="004D4CA7" w:rsidRPr="00160586">
        <w:rPr>
          <w:sz w:val="28"/>
          <w:szCs w:val="28"/>
          <w:shd w:val="clear" w:color="auto" w:fill="FFFFFF"/>
        </w:rPr>
        <w:t>    </w:t>
      </w:r>
    </w:p>
    <w:sectPr w:rsidR="004D4CA7" w:rsidRPr="00160586"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278"/>
        </w:tabs>
        <w:ind w:left="1710" w:hanging="432"/>
      </w:pPr>
      <w:rPr>
        <w:rFonts w:cs="Times New Roman"/>
      </w:rPr>
    </w:lvl>
    <w:lvl w:ilvl="1">
      <w:start w:val="1"/>
      <w:numFmt w:val="none"/>
      <w:suff w:val="nothing"/>
      <w:lvlText w:val=""/>
      <w:lvlJc w:val="left"/>
      <w:pPr>
        <w:tabs>
          <w:tab w:val="num" w:pos="1278"/>
        </w:tabs>
        <w:ind w:left="1854" w:hanging="576"/>
      </w:pPr>
      <w:rPr>
        <w:rFonts w:cs="Times New Roman"/>
      </w:rPr>
    </w:lvl>
    <w:lvl w:ilvl="2">
      <w:start w:val="1"/>
      <w:numFmt w:val="none"/>
      <w:suff w:val="nothing"/>
      <w:lvlText w:val=""/>
      <w:lvlJc w:val="left"/>
      <w:pPr>
        <w:tabs>
          <w:tab w:val="num" w:pos="1278"/>
        </w:tabs>
        <w:ind w:left="1998" w:hanging="720"/>
      </w:pPr>
      <w:rPr>
        <w:rFonts w:cs="Times New Roman"/>
      </w:rPr>
    </w:lvl>
    <w:lvl w:ilvl="3">
      <w:start w:val="1"/>
      <w:numFmt w:val="none"/>
      <w:suff w:val="nothing"/>
      <w:lvlText w:val=""/>
      <w:lvlJc w:val="left"/>
      <w:pPr>
        <w:tabs>
          <w:tab w:val="num" w:pos="1278"/>
        </w:tabs>
        <w:ind w:left="2142" w:hanging="864"/>
      </w:pPr>
      <w:rPr>
        <w:rFonts w:cs="Times New Roman"/>
      </w:rPr>
    </w:lvl>
    <w:lvl w:ilvl="4">
      <w:start w:val="1"/>
      <w:numFmt w:val="none"/>
      <w:suff w:val="nothing"/>
      <w:lvlText w:val=""/>
      <w:lvlJc w:val="left"/>
      <w:pPr>
        <w:tabs>
          <w:tab w:val="num" w:pos="1278"/>
        </w:tabs>
        <w:ind w:left="2286" w:hanging="1008"/>
      </w:pPr>
      <w:rPr>
        <w:rFonts w:cs="Times New Roman"/>
      </w:rPr>
    </w:lvl>
    <w:lvl w:ilvl="5">
      <w:start w:val="1"/>
      <w:numFmt w:val="none"/>
      <w:suff w:val="nothing"/>
      <w:lvlText w:val=""/>
      <w:lvlJc w:val="left"/>
      <w:pPr>
        <w:tabs>
          <w:tab w:val="num" w:pos="1278"/>
        </w:tabs>
        <w:ind w:left="2430" w:hanging="1152"/>
      </w:pPr>
      <w:rPr>
        <w:rFonts w:cs="Times New Roman"/>
      </w:rPr>
    </w:lvl>
    <w:lvl w:ilvl="6">
      <w:start w:val="1"/>
      <w:numFmt w:val="none"/>
      <w:suff w:val="nothing"/>
      <w:lvlText w:val=""/>
      <w:lvlJc w:val="left"/>
      <w:pPr>
        <w:tabs>
          <w:tab w:val="num" w:pos="1278"/>
        </w:tabs>
        <w:ind w:left="2574" w:hanging="1296"/>
      </w:pPr>
      <w:rPr>
        <w:rFonts w:cs="Times New Roman"/>
      </w:rPr>
    </w:lvl>
    <w:lvl w:ilvl="7">
      <w:start w:val="1"/>
      <w:numFmt w:val="none"/>
      <w:suff w:val="nothing"/>
      <w:lvlText w:val=""/>
      <w:lvlJc w:val="left"/>
      <w:pPr>
        <w:tabs>
          <w:tab w:val="num" w:pos="1278"/>
        </w:tabs>
        <w:ind w:left="2718" w:hanging="1440"/>
      </w:pPr>
      <w:rPr>
        <w:rFonts w:cs="Times New Roman"/>
      </w:rPr>
    </w:lvl>
    <w:lvl w:ilvl="8">
      <w:start w:val="1"/>
      <w:numFmt w:val="none"/>
      <w:suff w:val="nothing"/>
      <w:lvlText w:val=""/>
      <w:lvlJc w:val="left"/>
      <w:pPr>
        <w:tabs>
          <w:tab w:val="num" w:pos="1278"/>
        </w:tabs>
        <w:ind w:left="2862"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1277457"/>
    <w:multiLevelType w:val="hybridMultilevel"/>
    <w:tmpl w:val="DC900DF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36E3D72"/>
    <w:multiLevelType w:val="hybridMultilevel"/>
    <w:tmpl w:val="381628C2"/>
    <w:lvl w:ilvl="0" w:tplc="39A84C1C">
      <w:numFmt w:val="bullet"/>
      <w:lvlText w:val="•"/>
      <w:lvlJc w:val="left"/>
      <w:pPr>
        <w:ind w:left="1743" w:hanging="96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6">
    <w:nsid w:val="04E8772E"/>
    <w:multiLevelType w:val="hybridMultilevel"/>
    <w:tmpl w:val="AAF022A6"/>
    <w:lvl w:ilvl="0" w:tplc="99FAB614">
      <w:numFmt w:val="bullet"/>
      <w:lvlText w:val="•"/>
      <w:lvlJc w:val="left"/>
      <w:pPr>
        <w:ind w:left="1683" w:hanging="900"/>
      </w:pPr>
      <w:rPr>
        <w:rFonts w:ascii="Times New Roman" w:eastAsia="Times New Roman" w:hAnsi="Times New Roman" w:cs="Times New Roman" w:hint="default"/>
      </w:rPr>
    </w:lvl>
    <w:lvl w:ilvl="1" w:tplc="04190003" w:tentative="1">
      <w:start w:val="1"/>
      <w:numFmt w:val="bullet"/>
      <w:lvlText w:val="o"/>
      <w:lvlJc w:val="left"/>
      <w:pPr>
        <w:ind w:left="1863" w:hanging="360"/>
      </w:pPr>
      <w:rPr>
        <w:rFonts w:ascii="Courier New" w:hAnsi="Courier New" w:cs="Courier New" w:hint="default"/>
      </w:rPr>
    </w:lvl>
    <w:lvl w:ilvl="2" w:tplc="04190005" w:tentative="1">
      <w:start w:val="1"/>
      <w:numFmt w:val="bullet"/>
      <w:lvlText w:val=""/>
      <w:lvlJc w:val="left"/>
      <w:pPr>
        <w:ind w:left="2583" w:hanging="360"/>
      </w:pPr>
      <w:rPr>
        <w:rFonts w:ascii="Wingdings" w:hAnsi="Wingdings" w:hint="default"/>
      </w:rPr>
    </w:lvl>
    <w:lvl w:ilvl="3" w:tplc="04190001" w:tentative="1">
      <w:start w:val="1"/>
      <w:numFmt w:val="bullet"/>
      <w:lvlText w:val=""/>
      <w:lvlJc w:val="left"/>
      <w:pPr>
        <w:ind w:left="3303" w:hanging="360"/>
      </w:pPr>
      <w:rPr>
        <w:rFonts w:ascii="Symbol" w:hAnsi="Symbol" w:hint="default"/>
      </w:rPr>
    </w:lvl>
    <w:lvl w:ilvl="4" w:tplc="04190003" w:tentative="1">
      <w:start w:val="1"/>
      <w:numFmt w:val="bullet"/>
      <w:lvlText w:val="o"/>
      <w:lvlJc w:val="left"/>
      <w:pPr>
        <w:ind w:left="4023" w:hanging="360"/>
      </w:pPr>
      <w:rPr>
        <w:rFonts w:ascii="Courier New" w:hAnsi="Courier New" w:cs="Courier New" w:hint="default"/>
      </w:rPr>
    </w:lvl>
    <w:lvl w:ilvl="5" w:tplc="04190005" w:tentative="1">
      <w:start w:val="1"/>
      <w:numFmt w:val="bullet"/>
      <w:lvlText w:val=""/>
      <w:lvlJc w:val="left"/>
      <w:pPr>
        <w:ind w:left="4743" w:hanging="360"/>
      </w:pPr>
      <w:rPr>
        <w:rFonts w:ascii="Wingdings" w:hAnsi="Wingdings" w:hint="default"/>
      </w:rPr>
    </w:lvl>
    <w:lvl w:ilvl="6" w:tplc="04190001" w:tentative="1">
      <w:start w:val="1"/>
      <w:numFmt w:val="bullet"/>
      <w:lvlText w:val=""/>
      <w:lvlJc w:val="left"/>
      <w:pPr>
        <w:ind w:left="5463" w:hanging="360"/>
      </w:pPr>
      <w:rPr>
        <w:rFonts w:ascii="Symbol" w:hAnsi="Symbol" w:hint="default"/>
      </w:rPr>
    </w:lvl>
    <w:lvl w:ilvl="7" w:tplc="04190003" w:tentative="1">
      <w:start w:val="1"/>
      <w:numFmt w:val="bullet"/>
      <w:lvlText w:val="o"/>
      <w:lvlJc w:val="left"/>
      <w:pPr>
        <w:ind w:left="6183" w:hanging="360"/>
      </w:pPr>
      <w:rPr>
        <w:rFonts w:ascii="Courier New" w:hAnsi="Courier New" w:cs="Courier New" w:hint="default"/>
      </w:rPr>
    </w:lvl>
    <w:lvl w:ilvl="8" w:tplc="04190005" w:tentative="1">
      <w:start w:val="1"/>
      <w:numFmt w:val="bullet"/>
      <w:lvlText w:val=""/>
      <w:lvlJc w:val="left"/>
      <w:pPr>
        <w:ind w:left="6903" w:hanging="360"/>
      </w:pPr>
      <w:rPr>
        <w:rFonts w:ascii="Wingdings" w:hAnsi="Wingdings" w:hint="default"/>
      </w:rPr>
    </w:lvl>
  </w:abstractNum>
  <w:abstractNum w:abstractNumId="7">
    <w:nsid w:val="08A139ED"/>
    <w:multiLevelType w:val="hybridMultilevel"/>
    <w:tmpl w:val="E2F2FCAC"/>
    <w:lvl w:ilvl="0" w:tplc="DD26A0B0">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C24711C"/>
    <w:multiLevelType w:val="hybridMultilevel"/>
    <w:tmpl w:val="39FE549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7F03BC"/>
    <w:multiLevelType w:val="hybridMultilevel"/>
    <w:tmpl w:val="6C347E02"/>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129E6605"/>
    <w:multiLevelType w:val="hybridMultilevel"/>
    <w:tmpl w:val="2D9ABACC"/>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5035B20"/>
    <w:multiLevelType w:val="hybridMultilevel"/>
    <w:tmpl w:val="47808C3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6EB5A9C"/>
    <w:multiLevelType w:val="hybridMultilevel"/>
    <w:tmpl w:val="5A606A96"/>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B362D4D"/>
    <w:multiLevelType w:val="hybridMultilevel"/>
    <w:tmpl w:val="1DEC6840"/>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A7164C"/>
    <w:multiLevelType w:val="hybridMultilevel"/>
    <w:tmpl w:val="449C8DAA"/>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502"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812728D"/>
    <w:multiLevelType w:val="hybridMultilevel"/>
    <w:tmpl w:val="C2F2400C"/>
    <w:lvl w:ilvl="0" w:tplc="E7204D52">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067224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22909D3"/>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760820"/>
    <w:multiLevelType w:val="hybridMultilevel"/>
    <w:tmpl w:val="6C347E02"/>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FCE088F"/>
    <w:multiLevelType w:val="hybridMultilevel"/>
    <w:tmpl w:val="1474F71A"/>
    <w:lvl w:ilvl="0" w:tplc="DD26A0B0">
      <w:start w:val="1"/>
      <w:numFmt w:val="bullet"/>
      <w:lvlText w:val=""/>
      <w:lvlJc w:val="left"/>
      <w:pPr>
        <w:ind w:left="502"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321151B"/>
    <w:multiLevelType w:val="hybridMultilevel"/>
    <w:tmpl w:val="DCA40E4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65741D"/>
    <w:multiLevelType w:val="hybridMultilevel"/>
    <w:tmpl w:val="88AE07C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5C61128"/>
    <w:multiLevelType w:val="hybridMultilevel"/>
    <w:tmpl w:val="A3B6069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4F176064"/>
    <w:multiLevelType w:val="hybridMultilevel"/>
    <w:tmpl w:val="28C2126E"/>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0AE57F7"/>
    <w:multiLevelType w:val="hybridMultilevel"/>
    <w:tmpl w:val="C840B176"/>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515F76BB"/>
    <w:multiLevelType w:val="hybridMultilevel"/>
    <w:tmpl w:val="87E04000"/>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2750AD4"/>
    <w:multiLevelType w:val="hybridMultilevel"/>
    <w:tmpl w:val="0DDAC2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61E1043"/>
    <w:multiLevelType w:val="hybridMultilevel"/>
    <w:tmpl w:val="EBB2D292"/>
    <w:lvl w:ilvl="0" w:tplc="DD26A0B0">
      <w:start w:val="1"/>
      <w:numFmt w:val="bullet"/>
      <w:lvlText w:val=""/>
      <w:lvlJc w:val="left"/>
      <w:pPr>
        <w:ind w:left="720" w:hanging="360"/>
      </w:pPr>
      <w:rPr>
        <w:rFonts w:ascii="Symbol" w:hAnsi="Symbol" w:hint="default"/>
      </w:rPr>
    </w:lvl>
    <w:lvl w:ilvl="1" w:tplc="D6843A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6BB7D4D"/>
    <w:multiLevelType w:val="hybridMultilevel"/>
    <w:tmpl w:val="864A5CA8"/>
    <w:lvl w:ilvl="0" w:tplc="DD26A0B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7F220DA"/>
    <w:multiLevelType w:val="hybridMultilevel"/>
    <w:tmpl w:val="1F5083B2"/>
    <w:lvl w:ilvl="0" w:tplc="04190001">
      <w:start w:val="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CCE0719"/>
    <w:multiLevelType w:val="hybridMultilevel"/>
    <w:tmpl w:val="10B2F538"/>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5F354489"/>
    <w:multiLevelType w:val="hybridMultilevel"/>
    <w:tmpl w:val="06B8117A"/>
    <w:lvl w:ilvl="0" w:tplc="DD26A0B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5F8E0CEC"/>
    <w:multiLevelType w:val="hybridMultilevel"/>
    <w:tmpl w:val="B67EB18E"/>
    <w:lvl w:ilvl="0" w:tplc="99FAB614">
      <w:numFmt w:val="bullet"/>
      <w:lvlText w:val="•"/>
      <w:lvlJc w:val="left"/>
      <w:pPr>
        <w:ind w:left="2391" w:hanging="90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nsid w:val="642662D0"/>
    <w:multiLevelType w:val="hybridMultilevel"/>
    <w:tmpl w:val="0994AD08"/>
    <w:lvl w:ilvl="0" w:tplc="DD26A0B0">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676558E8"/>
    <w:multiLevelType w:val="hybridMultilevel"/>
    <w:tmpl w:val="FDF06766"/>
    <w:lvl w:ilvl="0" w:tplc="DD26A0B0">
      <w:start w:val="1"/>
      <w:numFmt w:val="bullet"/>
      <w:lvlText w:val=""/>
      <w:lvlJc w:val="left"/>
      <w:pPr>
        <w:ind w:left="1428" w:hanging="360"/>
      </w:pPr>
      <w:rPr>
        <w:rFonts w:ascii="Symbol" w:hAnsi="Symbol" w:hint="default"/>
      </w:rPr>
    </w:lvl>
    <w:lvl w:ilvl="1" w:tplc="DD26A0B0">
      <w:start w:val="1"/>
      <w:numFmt w:val="bullet"/>
      <w:lvlText w:val=""/>
      <w:lvlJc w:val="left"/>
      <w:pPr>
        <w:ind w:left="360"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77611F94"/>
    <w:multiLevelType w:val="hybridMultilevel"/>
    <w:tmpl w:val="6D1AEECE"/>
    <w:lvl w:ilvl="0" w:tplc="DD26A0B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79A57CA4"/>
    <w:multiLevelType w:val="hybridMultilevel"/>
    <w:tmpl w:val="04965534"/>
    <w:lvl w:ilvl="0" w:tplc="DD26A0B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20"/>
  </w:num>
  <w:num w:numId="4">
    <w:abstractNumId w:val="19"/>
  </w:num>
  <w:num w:numId="5">
    <w:abstractNumId w:val="12"/>
  </w:num>
  <w:num w:numId="6">
    <w:abstractNumId w:val="3"/>
  </w:num>
  <w:num w:numId="7">
    <w:abstractNumId w:val="43"/>
  </w:num>
  <w:num w:numId="8">
    <w:abstractNumId w:val="13"/>
  </w:num>
  <w:num w:numId="9">
    <w:abstractNumId w:val="35"/>
  </w:num>
  <w:num w:numId="10">
    <w:abstractNumId w:val="18"/>
  </w:num>
  <w:num w:numId="11">
    <w:abstractNumId w:val="26"/>
  </w:num>
  <w:num w:numId="12">
    <w:abstractNumId w:val="9"/>
  </w:num>
  <w:num w:numId="13">
    <w:abstractNumId w:val="8"/>
  </w:num>
  <w:num w:numId="14">
    <w:abstractNumId w:val="6"/>
  </w:num>
  <w:num w:numId="15">
    <w:abstractNumId w:val="38"/>
  </w:num>
  <w:num w:numId="16">
    <w:abstractNumId w:val="5"/>
  </w:num>
  <w:num w:numId="17">
    <w:abstractNumId w:val="33"/>
  </w:num>
  <w:num w:numId="18">
    <w:abstractNumId w:val="14"/>
  </w:num>
  <w:num w:numId="19">
    <w:abstractNumId w:val="16"/>
  </w:num>
  <w:num w:numId="20">
    <w:abstractNumId w:val="37"/>
  </w:num>
  <w:num w:numId="21">
    <w:abstractNumId w:val="41"/>
  </w:num>
  <w:num w:numId="22">
    <w:abstractNumId w:val="22"/>
  </w:num>
  <w:num w:numId="23">
    <w:abstractNumId w:val="10"/>
  </w:num>
  <w:num w:numId="24">
    <w:abstractNumId w:val="40"/>
  </w:num>
  <w:num w:numId="25">
    <w:abstractNumId w:val="28"/>
  </w:num>
  <w:num w:numId="26">
    <w:abstractNumId w:val="7"/>
  </w:num>
  <w:num w:numId="27">
    <w:abstractNumId w:val="4"/>
  </w:num>
  <w:num w:numId="28">
    <w:abstractNumId w:val="30"/>
  </w:num>
  <w:num w:numId="29">
    <w:abstractNumId w:val="17"/>
  </w:num>
  <w:num w:numId="30">
    <w:abstractNumId w:val="27"/>
  </w:num>
  <w:num w:numId="31">
    <w:abstractNumId w:val="39"/>
  </w:num>
  <w:num w:numId="32">
    <w:abstractNumId w:val="29"/>
  </w:num>
  <w:num w:numId="33">
    <w:abstractNumId w:val="24"/>
  </w:num>
  <w:num w:numId="34">
    <w:abstractNumId w:val="11"/>
  </w:num>
  <w:num w:numId="35">
    <w:abstractNumId w:val="31"/>
  </w:num>
  <w:num w:numId="36">
    <w:abstractNumId w:val="36"/>
  </w:num>
  <w:num w:numId="37">
    <w:abstractNumId w:val="42"/>
  </w:num>
  <w:num w:numId="38">
    <w:abstractNumId w:val="34"/>
  </w:num>
  <w:num w:numId="39">
    <w:abstractNumId w:val="32"/>
  </w:num>
  <w:num w:numId="40">
    <w:abstractNumId w:val="21"/>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51D9"/>
    <w:rsid w:val="000F63C1"/>
    <w:rsid w:val="00104291"/>
    <w:rsid w:val="00124B53"/>
    <w:rsid w:val="00154DEF"/>
    <w:rsid w:val="00160586"/>
    <w:rsid w:val="00163D3F"/>
    <w:rsid w:val="00172C27"/>
    <w:rsid w:val="00174540"/>
    <w:rsid w:val="001971C8"/>
    <w:rsid w:val="001A4DAB"/>
    <w:rsid w:val="001B304D"/>
    <w:rsid w:val="001C13DE"/>
    <w:rsid w:val="001C421D"/>
    <w:rsid w:val="001C7613"/>
    <w:rsid w:val="001D1050"/>
    <w:rsid w:val="001E0232"/>
    <w:rsid w:val="001E26AD"/>
    <w:rsid w:val="002016C2"/>
    <w:rsid w:val="00201C62"/>
    <w:rsid w:val="00204D49"/>
    <w:rsid w:val="00220FD4"/>
    <w:rsid w:val="0022112F"/>
    <w:rsid w:val="002313BB"/>
    <w:rsid w:val="00232924"/>
    <w:rsid w:val="0025796E"/>
    <w:rsid w:val="002700AB"/>
    <w:rsid w:val="00274BC8"/>
    <w:rsid w:val="00276066"/>
    <w:rsid w:val="00292175"/>
    <w:rsid w:val="002B6CEE"/>
    <w:rsid w:val="002C2E27"/>
    <w:rsid w:val="002D2659"/>
    <w:rsid w:val="002D5034"/>
    <w:rsid w:val="002E1E45"/>
    <w:rsid w:val="002E239C"/>
    <w:rsid w:val="002F5818"/>
    <w:rsid w:val="0030184C"/>
    <w:rsid w:val="0031168E"/>
    <w:rsid w:val="00313B9C"/>
    <w:rsid w:val="00316376"/>
    <w:rsid w:val="00343141"/>
    <w:rsid w:val="003433A0"/>
    <w:rsid w:val="00343C50"/>
    <w:rsid w:val="00357916"/>
    <w:rsid w:val="00357CF4"/>
    <w:rsid w:val="00363666"/>
    <w:rsid w:val="00374AFE"/>
    <w:rsid w:val="0038688C"/>
    <w:rsid w:val="0039060F"/>
    <w:rsid w:val="00394F59"/>
    <w:rsid w:val="003A4A84"/>
    <w:rsid w:val="003A669D"/>
    <w:rsid w:val="003C537B"/>
    <w:rsid w:val="003D4877"/>
    <w:rsid w:val="003E0505"/>
    <w:rsid w:val="003E0D34"/>
    <w:rsid w:val="003E4779"/>
    <w:rsid w:val="003E4849"/>
    <w:rsid w:val="003E6BC8"/>
    <w:rsid w:val="003F0B31"/>
    <w:rsid w:val="00401246"/>
    <w:rsid w:val="00407F3F"/>
    <w:rsid w:val="004103F1"/>
    <w:rsid w:val="00420B5E"/>
    <w:rsid w:val="004237CC"/>
    <w:rsid w:val="004276CC"/>
    <w:rsid w:val="0043671C"/>
    <w:rsid w:val="00492964"/>
    <w:rsid w:val="00494805"/>
    <w:rsid w:val="004A09A6"/>
    <w:rsid w:val="004A182B"/>
    <w:rsid w:val="004A285B"/>
    <w:rsid w:val="004B7DAE"/>
    <w:rsid w:val="004C01E3"/>
    <w:rsid w:val="004C45C6"/>
    <w:rsid w:val="004C491F"/>
    <w:rsid w:val="004D23FF"/>
    <w:rsid w:val="004D24D3"/>
    <w:rsid w:val="004D49C0"/>
    <w:rsid w:val="004D4CA7"/>
    <w:rsid w:val="004E3357"/>
    <w:rsid w:val="004E6DCD"/>
    <w:rsid w:val="00500972"/>
    <w:rsid w:val="00503F2D"/>
    <w:rsid w:val="005046B9"/>
    <w:rsid w:val="00506B0C"/>
    <w:rsid w:val="00511B26"/>
    <w:rsid w:val="00516F3B"/>
    <w:rsid w:val="005278F6"/>
    <w:rsid w:val="00543F09"/>
    <w:rsid w:val="00545B31"/>
    <w:rsid w:val="0054724B"/>
    <w:rsid w:val="005477C4"/>
    <w:rsid w:val="00560C0A"/>
    <w:rsid w:val="005671E6"/>
    <w:rsid w:val="00573368"/>
    <w:rsid w:val="00574726"/>
    <w:rsid w:val="00597179"/>
    <w:rsid w:val="005A1EDF"/>
    <w:rsid w:val="005B415E"/>
    <w:rsid w:val="005C2DF3"/>
    <w:rsid w:val="005E3468"/>
    <w:rsid w:val="005E7E03"/>
    <w:rsid w:val="00607E51"/>
    <w:rsid w:val="0061168B"/>
    <w:rsid w:val="00631683"/>
    <w:rsid w:val="0063361F"/>
    <w:rsid w:val="00645256"/>
    <w:rsid w:val="00653C87"/>
    <w:rsid w:val="006626C5"/>
    <w:rsid w:val="0068224D"/>
    <w:rsid w:val="006A1D7C"/>
    <w:rsid w:val="006A3A26"/>
    <w:rsid w:val="006B0E37"/>
    <w:rsid w:val="006D05F9"/>
    <w:rsid w:val="006D16F5"/>
    <w:rsid w:val="006D40A7"/>
    <w:rsid w:val="006D5BED"/>
    <w:rsid w:val="006E67D9"/>
    <w:rsid w:val="006F366D"/>
    <w:rsid w:val="0070558D"/>
    <w:rsid w:val="00706529"/>
    <w:rsid w:val="00706A9C"/>
    <w:rsid w:val="00712EC1"/>
    <w:rsid w:val="00713368"/>
    <w:rsid w:val="007137F2"/>
    <w:rsid w:val="007141C2"/>
    <w:rsid w:val="0072640F"/>
    <w:rsid w:val="007310B6"/>
    <w:rsid w:val="00745849"/>
    <w:rsid w:val="0074604E"/>
    <w:rsid w:val="00765588"/>
    <w:rsid w:val="007664A2"/>
    <w:rsid w:val="0076680B"/>
    <w:rsid w:val="007928D8"/>
    <w:rsid w:val="00795BAA"/>
    <w:rsid w:val="007A0B03"/>
    <w:rsid w:val="007A2919"/>
    <w:rsid w:val="007A3913"/>
    <w:rsid w:val="007A54C4"/>
    <w:rsid w:val="007B1CA6"/>
    <w:rsid w:val="007B47AA"/>
    <w:rsid w:val="007B7C85"/>
    <w:rsid w:val="007C10EB"/>
    <w:rsid w:val="007C223D"/>
    <w:rsid w:val="007C424C"/>
    <w:rsid w:val="007D186A"/>
    <w:rsid w:val="007D1F77"/>
    <w:rsid w:val="007F05B9"/>
    <w:rsid w:val="007F431F"/>
    <w:rsid w:val="007F7884"/>
    <w:rsid w:val="00805324"/>
    <w:rsid w:val="00815266"/>
    <w:rsid w:val="00815567"/>
    <w:rsid w:val="00815A0B"/>
    <w:rsid w:val="00817636"/>
    <w:rsid w:val="00817BED"/>
    <w:rsid w:val="00817CC3"/>
    <w:rsid w:val="0083414A"/>
    <w:rsid w:val="008342AE"/>
    <w:rsid w:val="008400E1"/>
    <w:rsid w:val="00857300"/>
    <w:rsid w:val="00861202"/>
    <w:rsid w:val="0087007F"/>
    <w:rsid w:val="00881FC8"/>
    <w:rsid w:val="0088250A"/>
    <w:rsid w:val="00884FB7"/>
    <w:rsid w:val="00892F56"/>
    <w:rsid w:val="00897DD5"/>
    <w:rsid w:val="008A37E5"/>
    <w:rsid w:val="008C3F3B"/>
    <w:rsid w:val="008C783D"/>
    <w:rsid w:val="008D24DD"/>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677A2"/>
    <w:rsid w:val="00970026"/>
    <w:rsid w:val="009A7A26"/>
    <w:rsid w:val="009A7C84"/>
    <w:rsid w:val="009B53F5"/>
    <w:rsid w:val="009C5E66"/>
    <w:rsid w:val="009D14C5"/>
    <w:rsid w:val="009D5199"/>
    <w:rsid w:val="009F0315"/>
    <w:rsid w:val="009F3F77"/>
    <w:rsid w:val="00A15FD7"/>
    <w:rsid w:val="00A31014"/>
    <w:rsid w:val="00A45E3F"/>
    <w:rsid w:val="00A46470"/>
    <w:rsid w:val="00A47B74"/>
    <w:rsid w:val="00A71AF4"/>
    <w:rsid w:val="00A81ED6"/>
    <w:rsid w:val="00A93757"/>
    <w:rsid w:val="00A95BCF"/>
    <w:rsid w:val="00AA6AE3"/>
    <w:rsid w:val="00AB63A6"/>
    <w:rsid w:val="00AC2220"/>
    <w:rsid w:val="00AC235A"/>
    <w:rsid w:val="00AD73CE"/>
    <w:rsid w:val="00AF0AB5"/>
    <w:rsid w:val="00AF432B"/>
    <w:rsid w:val="00B0775E"/>
    <w:rsid w:val="00B24E40"/>
    <w:rsid w:val="00B47023"/>
    <w:rsid w:val="00B51CC3"/>
    <w:rsid w:val="00B544E5"/>
    <w:rsid w:val="00B609A6"/>
    <w:rsid w:val="00B72DF9"/>
    <w:rsid w:val="00B803A8"/>
    <w:rsid w:val="00B92937"/>
    <w:rsid w:val="00B93628"/>
    <w:rsid w:val="00B974CF"/>
    <w:rsid w:val="00BB3BB3"/>
    <w:rsid w:val="00BB4D65"/>
    <w:rsid w:val="00BC02C6"/>
    <w:rsid w:val="00BC0D52"/>
    <w:rsid w:val="00BC7776"/>
    <w:rsid w:val="00BF35B0"/>
    <w:rsid w:val="00C0438A"/>
    <w:rsid w:val="00C07D70"/>
    <w:rsid w:val="00C1317F"/>
    <w:rsid w:val="00C15B0A"/>
    <w:rsid w:val="00C17903"/>
    <w:rsid w:val="00C221CD"/>
    <w:rsid w:val="00C263B4"/>
    <w:rsid w:val="00C32254"/>
    <w:rsid w:val="00C370D4"/>
    <w:rsid w:val="00C47213"/>
    <w:rsid w:val="00C60860"/>
    <w:rsid w:val="00C630E4"/>
    <w:rsid w:val="00C720A3"/>
    <w:rsid w:val="00C8157E"/>
    <w:rsid w:val="00C9365D"/>
    <w:rsid w:val="00CA3232"/>
    <w:rsid w:val="00CA6892"/>
    <w:rsid w:val="00CE55AD"/>
    <w:rsid w:val="00D023AE"/>
    <w:rsid w:val="00D1762C"/>
    <w:rsid w:val="00D17F3B"/>
    <w:rsid w:val="00D30465"/>
    <w:rsid w:val="00D50470"/>
    <w:rsid w:val="00D62E8F"/>
    <w:rsid w:val="00D71565"/>
    <w:rsid w:val="00D81947"/>
    <w:rsid w:val="00D90EA0"/>
    <w:rsid w:val="00D93D8A"/>
    <w:rsid w:val="00DB0434"/>
    <w:rsid w:val="00DB17F5"/>
    <w:rsid w:val="00DD0995"/>
    <w:rsid w:val="00DD4B97"/>
    <w:rsid w:val="00DE51C1"/>
    <w:rsid w:val="00DF2609"/>
    <w:rsid w:val="00DF7056"/>
    <w:rsid w:val="00E02903"/>
    <w:rsid w:val="00E10D43"/>
    <w:rsid w:val="00E23EC7"/>
    <w:rsid w:val="00E30095"/>
    <w:rsid w:val="00E540EB"/>
    <w:rsid w:val="00E652BA"/>
    <w:rsid w:val="00E6554D"/>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0281"/>
    <w:rsid w:val="00ED11FD"/>
    <w:rsid w:val="00ED721F"/>
    <w:rsid w:val="00EE2FBA"/>
    <w:rsid w:val="00EF0284"/>
    <w:rsid w:val="00EF5052"/>
    <w:rsid w:val="00EF6EB3"/>
    <w:rsid w:val="00F0045E"/>
    <w:rsid w:val="00F028A5"/>
    <w:rsid w:val="00F3369E"/>
    <w:rsid w:val="00F43202"/>
    <w:rsid w:val="00F61123"/>
    <w:rsid w:val="00F64742"/>
    <w:rsid w:val="00F661D9"/>
    <w:rsid w:val="00F8190B"/>
    <w:rsid w:val="00F8321C"/>
    <w:rsid w:val="00F83F06"/>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semiHidden/>
    <w:locked/>
    <w:rsid w:val="00C630E4"/>
    <w:rPr>
      <w:rFonts w:cs="Times New Roman"/>
    </w:rPr>
  </w:style>
  <w:style w:type="paragraph" w:customStyle="1" w:styleId="31">
    <w:name w:val="Основной текст3"/>
    <w:basedOn w:val="a"/>
    <w:uiPriority w:val="99"/>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uiPriority w:val="99"/>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uiPriority w:val="99"/>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9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customStyle="1" w:styleId="12">
    <w:name w:val="Неразрешенное упоминание1"/>
    <w:basedOn w:val="a0"/>
    <w:uiPriority w:val="99"/>
    <w:semiHidden/>
    <w:unhideWhenUsed/>
    <w:rsid w:val="00706529"/>
    <w:rPr>
      <w:color w:val="605E5C"/>
      <w:shd w:val="clear" w:color="auto" w:fill="E1DFDD"/>
    </w:rPr>
  </w:style>
  <w:style w:type="table" w:customStyle="1" w:styleId="13">
    <w:name w:val="Сетка таблицы1"/>
    <w:basedOn w:val="a1"/>
    <w:next w:val="af4"/>
    <w:uiPriority w:val="59"/>
    <w:rsid w:val="004D49C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еразрешенное упоминание2"/>
    <w:basedOn w:val="a0"/>
    <w:uiPriority w:val="99"/>
    <w:semiHidden/>
    <w:unhideWhenUsed/>
    <w:rsid w:val="00857300"/>
    <w:rPr>
      <w:color w:val="605E5C"/>
      <w:shd w:val="clear" w:color="auto" w:fill="E1DFDD"/>
    </w:rPr>
  </w:style>
  <w:style w:type="table" w:customStyle="1" w:styleId="27">
    <w:name w:val="Сетка таблицы2"/>
    <w:basedOn w:val="a1"/>
    <w:next w:val="af4"/>
    <w:uiPriority w:val="59"/>
    <w:rsid w:val="00A15FD7"/>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9A7C8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51215132">
      <w:bodyDiv w:val="1"/>
      <w:marLeft w:val="0"/>
      <w:marRight w:val="0"/>
      <w:marTop w:val="0"/>
      <w:marBottom w:val="0"/>
      <w:divBdr>
        <w:top w:val="none" w:sz="0" w:space="0" w:color="auto"/>
        <w:left w:val="none" w:sz="0" w:space="0" w:color="auto"/>
        <w:bottom w:val="none" w:sz="0" w:space="0" w:color="auto"/>
        <w:right w:val="none" w:sz="0" w:space="0" w:color="auto"/>
      </w:divBdr>
    </w:div>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519322238">
      <w:bodyDiv w:val="1"/>
      <w:marLeft w:val="0"/>
      <w:marRight w:val="0"/>
      <w:marTop w:val="0"/>
      <w:marBottom w:val="0"/>
      <w:divBdr>
        <w:top w:val="none" w:sz="0" w:space="0" w:color="auto"/>
        <w:left w:val="none" w:sz="0" w:space="0" w:color="auto"/>
        <w:bottom w:val="none" w:sz="0" w:space="0" w:color="auto"/>
        <w:right w:val="none" w:sz="0" w:space="0" w:color="auto"/>
      </w:divBdr>
    </w:div>
    <w:div w:id="625818337">
      <w:bodyDiv w:val="1"/>
      <w:marLeft w:val="0"/>
      <w:marRight w:val="0"/>
      <w:marTop w:val="0"/>
      <w:marBottom w:val="0"/>
      <w:divBdr>
        <w:top w:val="none" w:sz="0" w:space="0" w:color="auto"/>
        <w:left w:val="none" w:sz="0" w:space="0" w:color="auto"/>
        <w:bottom w:val="none" w:sz="0" w:space="0" w:color="auto"/>
        <w:right w:val="none" w:sz="0" w:space="0" w:color="auto"/>
      </w:divBdr>
    </w:div>
    <w:div w:id="867907909">
      <w:bodyDiv w:val="1"/>
      <w:marLeft w:val="0"/>
      <w:marRight w:val="0"/>
      <w:marTop w:val="0"/>
      <w:marBottom w:val="0"/>
      <w:divBdr>
        <w:top w:val="none" w:sz="0" w:space="0" w:color="auto"/>
        <w:left w:val="none" w:sz="0" w:space="0" w:color="auto"/>
        <w:bottom w:val="none" w:sz="0" w:space="0" w:color="auto"/>
        <w:right w:val="none" w:sz="0" w:space="0" w:color="auto"/>
      </w:divBdr>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5037">
      <w:bodyDiv w:val="1"/>
      <w:marLeft w:val="0"/>
      <w:marRight w:val="0"/>
      <w:marTop w:val="0"/>
      <w:marBottom w:val="0"/>
      <w:divBdr>
        <w:top w:val="none" w:sz="0" w:space="0" w:color="auto"/>
        <w:left w:val="none" w:sz="0" w:space="0" w:color="auto"/>
        <w:bottom w:val="none" w:sz="0" w:space="0" w:color="auto"/>
        <w:right w:val="none" w:sz="0" w:space="0" w:color="auto"/>
      </w:divBdr>
    </w:div>
    <w:div w:id="1296373545">
      <w:bodyDiv w:val="1"/>
      <w:marLeft w:val="0"/>
      <w:marRight w:val="0"/>
      <w:marTop w:val="0"/>
      <w:marBottom w:val="0"/>
      <w:divBdr>
        <w:top w:val="none" w:sz="0" w:space="0" w:color="auto"/>
        <w:left w:val="none" w:sz="0" w:space="0" w:color="auto"/>
        <w:bottom w:val="none" w:sz="0" w:space="0" w:color="auto"/>
        <w:right w:val="none" w:sz="0" w:space="0" w:color="auto"/>
      </w:divBdr>
    </w:div>
    <w:div w:id="1385762094">
      <w:bodyDiv w:val="1"/>
      <w:marLeft w:val="0"/>
      <w:marRight w:val="0"/>
      <w:marTop w:val="0"/>
      <w:marBottom w:val="0"/>
      <w:divBdr>
        <w:top w:val="none" w:sz="0" w:space="0" w:color="auto"/>
        <w:left w:val="none" w:sz="0" w:space="0" w:color="auto"/>
        <w:bottom w:val="none" w:sz="0" w:space="0" w:color="auto"/>
        <w:right w:val="none" w:sz="0" w:space="0" w:color="auto"/>
      </w:divBdr>
    </w:div>
    <w:div w:id="1487015384">
      <w:bodyDiv w:val="1"/>
      <w:marLeft w:val="0"/>
      <w:marRight w:val="0"/>
      <w:marTop w:val="0"/>
      <w:marBottom w:val="0"/>
      <w:divBdr>
        <w:top w:val="none" w:sz="0" w:space="0" w:color="auto"/>
        <w:left w:val="none" w:sz="0" w:space="0" w:color="auto"/>
        <w:bottom w:val="none" w:sz="0" w:space="0" w:color="auto"/>
        <w:right w:val="none" w:sz="0" w:space="0" w:color="auto"/>
      </w:divBdr>
    </w:div>
    <w:div w:id="1764296641">
      <w:bodyDiv w:val="1"/>
      <w:marLeft w:val="0"/>
      <w:marRight w:val="0"/>
      <w:marTop w:val="0"/>
      <w:marBottom w:val="0"/>
      <w:divBdr>
        <w:top w:val="none" w:sz="0" w:space="0" w:color="auto"/>
        <w:left w:val="none" w:sz="0" w:space="0" w:color="auto"/>
        <w:bottom w:val="none" w:sz="0" w:space="0" w:color="auto"/>
        <w:right w:val="none" w:sz="0" w:space="0" w:color="auto"/>
      </w:divBdr>
    </w:div>
    <w:div w:id="1953631404">
      <w:bodyDiv w:val="1"/>
      <w:marLeft w:val="0"/>
      <w:marRight w:val="0"/>
      <w:marTop w:val="0"/>
      <w:marBottom w:val="0"/>
      <w:divBdr>
        <w:top w:val="none" w:sz="0" w:space="0" w:color="auto"/>
        <w:left w:val="none" w:sz="0" w:space="0" w:color="auto"/>
        <w:bottom w:val="none" w:sz="0" w:space="0" w:color="auto"/>
        <w:right w:val="none" w:sz="0" w:space="0" w:color="auto"/>
      </w:divBdr>
    </w:div>
    <w:div w:id="198489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s://www.garant.ru/products/ipo/prime/doc/74526874/" TargetMode="External"/><Relationship Id="rId3" Type="http://schemas.openxmlformats.org/officeDocument/2006/relationships/settings" Target="settings.xml"/><Relationship Id="rId7" Type="http://schemas.openxmlformats.org/officeDocument/2006/relationships/hyperlink" Target="http://www.syl.ru/article/200153/new_zaglavnaya-bukva-i-strochnaya" TargetMode="External"/><Relationship Id="rId12" Type="http://schemas.openxmlformats.org/officeDocument/2006/relationships/hyperlink" Target="http://vestnik.fa.ru/4(28)200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ookchambe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minfin.ru" TargetMode="External"/><Relationship Id="rId4" Type="http://schemas.openxmlformats.org/officeDocument/2006/relationships/webSettings" Target="webSettings.xml"/><Relationship Id="rId9" Type="http://schemas.openxmlformats.org/officeDocument/2006/relationships/hyperlink" Target="http://www2/usu.ru/philosoph/chertkov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28</Pages>
  <Words>4620</Words>
  <Characters>39429</Characters>
  <Application>Microsoft Office Word</Application>
  <DocSecurity>0</DocSecurity>
  <Lines>328</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17</cp:revision>
  <cp:lastPrinted>2019-12-26T04:48:00Z</cp:lastPrinted>
  <dcterms:created xsi:type="dcterms:W3CDTF">2020-04-14T08:27:00Z</dcterms:created>
  <dcterms:modified xsi:type="dcterms:W3CDTF">2023-04-06T12:49:00Z</dcterms:modified>
</cp:coreProperties>
</file>